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D485" w14:textId="409DC975" w:rsidR="001C3EC1" w:rsidRDefault="001C3EC1" w:rsidP="001C3EC1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4670DD" wp14:editId="2415A414">
            <wp:extent cx="2581275" cy="1714481"/>
            <wp:effectExtent l="0" t="0" r="0" b="635"/>
            <wp:docPr id="2043453540" name="Picture 20434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97" t="13729" r="25962" b="35641"/>
                    <a:stretch/>
                  </pic:blipFill>
                  <pic:spPr bwMode="auto">
                    <a:xfrm>
                      <a:off x="0" y="0"/>
                      <a:ext cx="2600693" cy="172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524DF" w14:textId="41192A7E" w:rsidR="00601C2B" w:rsidRDefault="00840DFC" w:rsidP="001C3EC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Dr. K</w:t>
      </w:r>
      <w:r w:rsidR="00F83642">
        <w:rPr>
          <w:rFonts w:ascii="Times New Roman" w:hAnsi="Times New Roman"/>
          <w:b/>
          <w:sz w:val="40"/>
          <w:szCs w:val="40"/>
        </w:rPr>
        <w:t>ira</w:t>
      </w:r>
      <w:r>
        <w:rPr>
          <w:rFonts w:ascii="Times New Roman" w:hAnsi="Times New Roman"/>
          <w:b/>
          <w:sz w:val="40"/>
          <w:szCs w:val="40"/>
        </w:rPr>
        <w:t xml:space="preserve">n C. Patel </w:t>
      </w:r>
      <w:r w:rsidR="001C3EC1">
        <w:rPr>
          <w:rFonts w:ascii="Times New Roman" w:hAnsi="Times New Roman"/>
          <w:b/>
          <w:sz w:val="40"/>
          <w:szCs w:val="40"/>
        </w:rPr>
        <w:t>College of Osteopathic Medicine</w:t>
      </w:r>
    </w:p>
    <w:p w14:paraId="3931A54E" w14:textId="348556B6" w:rsidR="001C3EC1" w:rsidRDefault="001C3EC1" w:rsidP="001C3EC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AIM-High Application, Summer 201</w:t>
      </w:r>
      <w:r w:rsidR="00840DFC">
        <w:rPr>
          <w:rFonts w:ascii="Times New Roman" w:hAnsi="Times New Roman"/>
          <w:b/>
          <w:sz w:val="40"/>
          <w:szCs w:val="40"/>
          <w:u w:val="single"/>
        </w:rPr>
        <w:t>8</w:t>
      </w:r>
    </w:p>
    <w:p w14:paraId="3E73BF7B" w14:textId="77777777" w:rsidR="001C3EC1" w:rsidRDefault="001C3EC1" w:rsidP="001C3EC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AC9A2C3" w14:textId="0B789BB7" w:rsidR="001C3EC1" w:rsidRDefault="001C3EC1" w:rsidP="001C3EC1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Application Checklist:</w:t>
      </w:r>
    </w:p>
    <w:p w14:paraId="0DB2639A" w14:textId="568C040B" w:rsidR="001C3EC1" w:rsidRDefault="00CA6DDC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Form</w:t>
      </w:r>
    </w:p>
    <w:p w14:paraId="2675DC02" w14:textId="399727E0" w:rsidR="004D02AE" w:rsidRPr="004D02AE" w:rsidRDefault="001C3EC1" w:rsidP="004D02A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Required Essay Prompt</w:t>
      </w:r>
      <w:r w:rsidR="004D02AE" w:rsidRPr="004D02AE">
        <w:rPr>
          <w:rFonts w:ascii="Times New Roman" w:hAnsi="Times New Roman"/>
          <w:color w:val="1F497D"/>
          <w:sz w:val="24"/>
        </w:rPr>
        <w:t> – </w:t>
      </w:r>
      <w:r w:rsidR="004D02AE" w:rsidRPr="004D02AE">
        <w:rPr>
          <w:rFonts w:ascii="Times New Roman" w:hAnsi="Times New Roman"/>
          <w:sz w:val="24"/>
        </w:rPr>
        <w:t xml:space="preserve">REQUIRED:  </w:t>
      </w:r>
    </w:p>
    <w:p w14:paraId="1285FD5D" w14:textId="2754F0D2" w:rsidR="004D02AE" w:rsidRPr="004D02AE" w:rsidRDefault="004D02AE" w:rsidP="004D02AE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address both </w:t>
      </w:r>
      <w:r w:rsidRPr="004D02AE">
        <w:rPr>
          <w:rFonts w:ascii="Times New Roman" w:hAnsi="Times New Roman"/>
          <w:sz w:val="24"/>
        </w:rPr>
        <w:t>prompts below</w:t>
      </w:r>
      <w:r>
        <w:rPr>
          <w:rFonts w:ascii="Times New Roman" w:hAnsi="Times New Roman"/>
          <w:sz w:val="24"/>
        </w:rPr>
        <w:t>,</w:t>
      </w:r>
      <w:r w:rsidRPr="004D02AE">
        <w:rPr>
          <w:rFonts w:ascii="Times New Roman" w:hAnsi="Times New Roman"/>
          <w:sz w:val="24"/>
        </w:rPr>
        <w:t xml:space="preserve"> in two pages or less (single‐spaced, typed, 1-inch margins).</w:t>
      </w:r>
    </w:p>
    <w:p w14:paraId="39559AF3" w14:textId="77777777" w:rsidR="004D02AE" w:rsidRPr="004D02AE" w:rsidRDefault="004D02AE" w:rsidP="004D02AE">
      <w:pPr>
        <w:pStyle w:val="ListParagraph"/>
        <w:rPr>
          <w:rFonts w:ascii="Times New Roman" w:hAnsi="Times New Roman"/>
          <w:sz w:val="24"/>
        </w:rPr>
      </w:pPr>
    </w:p>
    <w:p w14:paraId="35D2242D" w14:textId="388D84E2" w:rsidR="004D02AE" w:rsidRDefault="004D02AE" w:rsidP="004D02AE">
      <w:pPr>
        <w:pStyle w:val="ListParagraph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1) Using only 3 adjectives, describe how</w:t>
      </w:r>
      <w:r>
        <w:rPr>
          <w:rFonts w:ascii="Times New Roman" w:hAnsi="Times New Roman"/>
          <w:sz w:val="24"/>
        </w:rPr>
        <w:t> others would characterize you</w:t>
      </w:r>
      <w:r w:rsidR="00B846D0">
        <w:rPr>
          <w:rFonts w:ascii="Times New Roman" w:hAnsi="Times New Roman"/>
          <w:sz w:val="24"/>
        </w:rPr>
        <w:t>.</w:t>
      </w:r>
      <w:r w:rsidRPr="004D02AE">
        <w:rPr>
          <w:rFonts w:ascii="Times New Roman" w:hAnsi="Times New Roman"/>
          <w:sz w:val="24"/>
        </w:rPr>
        <w:t xml:space="preserve">  </w:t>
      </w:r>
    </w:p>
    <w:p w14:paraId="5FA48FC6" w14:textId="2C48A036" w:rsidR="005A12DC" w:rsidRDefault="004D02AE" w:rsidP="004D02AE">
      <w:pPr>
        <w:pStyle w:val="ListParagraph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2) In 300 words or less</w:t>
      </w:r>
      <w:r>
        <w:rPr>
          <w:rFonts w:ascii="Times New Roman" w:hAnsi="Times New Roman"/>
          <w:sz w:val="24"/>
        </w:rPr>
        <w:t>,</w:t>
      </w:r>
      <w:r w:rsidRPr="004D02AE">
        <w:rPr>
          <w:rFonts w:ascii="Times New Roman" w:hAnsi="Times New Roman"/>
          <w:sz w:val="24"/>
        </w:rPr>
        <w:t> let us know</w:t>
      </w:r>
      <w:r>
        <w:rPr>
          <w:rFonts w:ascii="Times New Roman" w:hAnsi="Times New Roman"/>
          <w:sz w:val="24"/>
        </w:rPr>
        <w:t> w</w:t>
      </w:r>
      <w:r w:rsidR="005A12DC">
        <w:rPr>
          <w:rFonts w:ascii="Times New Roman" w:hAnsi="Times New Roman"/>
          <w:sz w:val="24"/>
        </w:rPr>
        <w:t xml:space="preserve">hy you want to attend the AIM </w:t>
      </w:r>
      <w:r>
        <w:rPr>
          <w:rFonts w:ascii="Times New Roman" w:hAnsi="Times New Roman"/>
          <w:sz w:val="24"/>
        </w:rPr>
        <w:t>High program. </w:t>
      </w:r>
    </w:p>
    <w:p w14:paraId="5E2EDC68" w14:textId="3D8C6FF0" w:rsidR="005A12DC" w:rsidRDefault="004D02AE" w:rsidP="005A12DC">
      <w:pPr>
        <w:pStyle w:val="ListParagraph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rticulate specific reasons why </w:t>
      </w:r>
      <w:r w:rsidRPr="004D02AE">
        <w:rPr>
          <w:rFonts w:ascii="Times New Roman" w:hAnsi="Times New Roman"/>
          <w:sz w:val="24"/>
        </w:rPr>
        <w:t>attending a medical immersion </w:t>
      </w:r>
      <w:r>
        <w:rPr>
          <w:rFonts w:ascii="Times New Roman" w:hAnsi="Times New Roman"/>
          <w:sz w:val="24"/>
        </w:rPr>
        <w:t>camp is </w:t>
      </w:r>
      <w:r w:rsidRPr="005A12DC">
        <w:rPr>
          <w:rFonts w:ascii="Times New Roman" w:hAnsi="Times New Roman"/>
          <w:sz w:val="24"/>
        </w:rPr>
        <w:t>important for you at this stage in your life and what you hope to learn</w:t>
      </w:r>
      <w:r w:rsidR="005A12DC">
        <w:rPr>
          <w:rFonts w:ascii="Times New Roman" w:hAnsi="Times New Roman"/>
          <w:sz w:val="24"/>
        </w:rPr>
        <w:t xml:space="preserve"> </w:t>
      </w:r>
      <w:r w:rsidRPr="005A12DC">
        <w:rPr>
          <w:rFonts w:ascii="Times New Roman" w:hAnsi="Times New Roman"/>
          <w:sz w:val="24"/>
        </w:rPr>
        <w:t>(academically,</w:t>
      </w:r>
      <w:r w:rsidR="005A12DC">
        <w:rPr>
          <w:rFonts w:ascii="Times New Roman" w:hAnsi="Times New Roman"/>
          <w:sz w:val="24"/>
        </w:rPr>
        <w:t xml:space="preserve"> </w:t>
      </w:r>
      <w:r w:rsidRPr="005A12DC">
        <w:rPr>
          <w:rFonts w:ascii="Times New Roman" w:hAnsi="Times New Roman"/>
          <w:sz w:val="24"/>
        </w:rPr>
        <w:t>personally and professionally) </w:t>
      </w:r>
    </w:p>
    <w:p w14:paraId="1013B8A7" w14:textId="2D66DCBC" w:rsidR="004D02AE" w:rsidRPr="005A12DC" w:rsidRDefault="004D02AE" w:rsidP="005A12DC">
      <w:pPr>
        <w:pStyle w:val="ListParagraph"/>
        <w:rPr>
          <w:rFonts w:ascii="Times New Roman" w:hAnsi="Times New Roman"/>
          <w:sz w:val="24"/>
        </w:rPr>
      </w:pPr>
      <w:r w:rsidRPr="005A12DC">
        <w:rPr>
          <w:rFonts w:ascii="Times New Roman" w:hAnsi="Times New Roman"/>
          <w:sz w:val="24"/>
        </w:rPr>
        <w:t xml:space="preserve">through the experience.      </w:t>
      </w:r>
    </w:p>
    <w:p w14:paraId="193B26AB" w14:textId="43518ABD" w:rsidR="001C3EC1" w:rsidRPr="004D02AE" w:rsidRDefault="001C3EC1" w:rsidP="004D02AE">
      <w:pPr>
        <w:pStyle w:val="ListParagraph"/>
        <w:numPr>
          <w:ilvl w:val="1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4D02AE">
        <w:rPr>
          <w:rFonts w:ascii="Times New Roman" w:hAnsi="Times New Roman"/>
          <w:sz w:val="24"/>
        </w:rPr>
        <w:t xml:space="preserve">Additional Scholarship Essay </w:t>
      </w:r>
      <w:r w:rsidR="00CA6DDC" w:rsidRPr="004D02AE">
        <w:rPr>
          <w:rFonts w:ascii="Times New Roman" w:hAnsi="Times New Roman"/>
          <w:sz w:val="24"/>
        </w:rPr>
        <w:t>(if a</w:t>
      </w:r>
      <w:r w:rsidRPr="004D02AE">
        <w:rPr>
          <w:rFonts w:ascii="Times New Roman" w:hAnsi="Times New Roman"/>
          <w:sz w:val="24"/>
        </w:rPr>
        <w:t>pplicable</w:t>
      </w:r>
      <w:r w:rsidR="00CA6DDC" w:rsidRPr="004D02AE">
        <w:rPr>
          <w:rFonts w:ascii="Times New Roman" w:hAnsi="Times New Roman"/>
          <w:sz w:val="24"/>
        </w:rPr>
        <w:t>)</w:t>
      </w:r>
    </w:p>
    <w:p w14:paraId="7E92C8B9" w14:textId="00128EB0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AIM-High Rules, Regulations, and Policies Form</w:t>
      </w:r>
    </w:p>
    <w:p w14:paraId="3996646D" w14:textId="4C2B80D8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Participation Release of Liability and Assumption of Risk Agreement Form</w:t>
      </w:r>
    </w:p>
    <w:p w14:paraId="1AA8F574" w14:textId="2AE663D6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Nova Southeastern University Parent/Child Video/Photo Release Form</w:t>
      </w:r>
    </w:p>
    <w:p w14:paraId="43915681" w14:textId="12F9C1EF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AIM-High Health Form</w:t>
      </w:r>
      <w:r w:rsidR="00B846D0">
        <w:rPr>
          <w:rFonts w:ascii="Times New Roman" w:hAnsi="Times New Roman"/>
          <w:sz w:val="24"/>
        </w:rPr>
        <w:t xml:space="preserve"> (physician signature required for all participants)</w:t>
      </w:r>
    </w:p>
    <w:p w14:paraId="6C80B1A4" w14:textId="2838582B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 w:rsidRPr="001C3EC1">
        <w:rPr>
          <w:rFonts w:ascii="Times New Roman" w:hAnsi="Times New Roman"/>
          <w:sz w:val="24"/>
        </w:rPr>
        <w:t>Authorization for Medication/Treatment Form</w:t>
      </w:r>
    </w:p>
    <w:p w14:paraId="149B3D8B" w14:textId="13A37720" w:rsidR="001C3EC1" w:rsidRDefault="001C3EC1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 School Transcript </w:t>
      </w:r>
      <w:r w:rsidR="00CA6DDC">
        <w:rPr>
          <w:rFonts w:ascii="Times New Roman" w:hAnsi="Times New Roman"/>
          <w:sz w:val="24"/>
        </w:rPr>
        <w:t>(</w:t>
      </w:r>
      <w:r w:rsidR="00B846D0">
        <w:rPr>
          <w:rFonts w:ascii="Times New Roman" w:hAnsi="Times New Roman"/>
          <w:sz w:val="24"/>
        </w:rPr>
        <w:t xml:space="preserve">non-official </w:t>
      </w:r>
      <w:r w:rsidR="00CA6DDC">
        <w:rPr>
          <w:rFonts w:ascii="Times New Roman" w:hAnsi="Times New Roman"/>
          <w:sz w:val="24"/>
        </w:rPr>
        <w:t>copies accepted)</w:t>
      </w:r>
    </w:p>
    <w:p w14:paraId="5C86DE71" w14:textId="783E1C68" w:rsidR="00CA6DDC" w:rsidRDefault="00CA6DDC" w:rsidP="001C3EC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$25 non-refundable fee (please</w:t>
      </w:r>
      <w:r w:rsidR="00BD122C">
        <w:rPr>
          <w:rFonts w:ascii="Times New Roman" w:hAnsi="Times New Roman"/>
          <w:sz w:val="24"/>
        </w:rPr>
        <w:t xml:space="preserve"> use Marketplace</w:t>
      </w:r>
      <w:r w:rsidR="00B846D0">
        <w:rPr>
          <w:rFonts w:ascii="Times New Roman" w:hAnsi="Times New Roman"/>
          <w:sz w:val="24"/>
        </w:rPr>
        <w:t xml:space="preserve"> link on AIM-High website</w:t>
      </w:r>
      <w:r>
        <w:rPr>
          <w:rFonts w:ascii="Times New Roman" w:hAnsi="Times New Roman"/>
          <w:sz w:val="24"/>
        </w:rPr>
        <w:t>)</w:t>
      </w:r>
    </w:p>
    <w:p w14:paraId="279EFCE3" w14:textId="452DE50D" w:rsidR="001C3EC1" w:rsidRDefault="00A64E21" w:rsidP="001C3EC1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*Please note that applications will not be reviewed unless they are complete.</w:t>
      </w:r>
    </w:p>
    <w:p w14:paraId="0CB90AFA" w14:textId="77777777" w:rsidR="00A64E21" w:rsidRDefault="00A64E21" w:rsidP="001C3EC1">
      <w:pPr>
        <w:spacing w:line="480" w:lineRule="auto"/>
        <w:rPr>
          <w:rFonts w:ascii="Times New Roman" w:hAnsi="Times New Roman"/>
          <w:b/>
          <w:sz w:val="24"/>
        </w:rPr>
      </w:pPr>
    </w:p>
    <w:p w14:paraId="64664200" w14:textId="27FEAA67" w:rsidR="00601C2B" w:rsidRPr="00F83642" w:rsidRDefault="00CA6DDC" w:rsidP="00F83642">
      <w:pPr>
        <w:spacing w:line="480" w:lineRule="auto"/>
        <w:rPr>
          <w:rFonts w:ascii="Times New Roman" w:hAnsi="Times New Roman"/>
          <w:b/>
          <w:sz w:val="24"/>
        </w:rPr>
      </w:pPr>
      <w:r w:rsidRPr="00CA6DDC">
        <w:rPr>
          <w:rFonts w:ascii="Times New Roman" w:hAnsi="Times New Roman"/>
          <w:b/>
          <w:sz w:val="24"/>
        </w:rPr>
        <w:t>Please send completed a</w:t>
      </w:r>
      <w:r w:rsidR="001C3EC1" w:rsidRPr="00CA6DDC">
        <w:rPr>
          <w:rFonts w:ascii="Times New Roman" w:hAnsi="Times New Roman"/>
          <w:b/>
          <w:sz w:val="24"/>
        </w:rPr>
        <w:t xml:space="preserve">pplication </w:t>
      </w:r>
      <w:r w:rsidRPr="00CA6DDC">
        <w:rPr>
          <w:rFonts w:ascii="Times New Roman" w:hAnsi="Times New Roman"/>
          <w:b/>
          <w:sz w:val="24"/>
        </w:rPr>
        <w:t>via e-mail to Oluseu</w:t>
      </w:r>
      <w:r w:rsidR="00F83642">
        <w:rPr>
          <w:rFonts w:ascii="Times New Roman" w:hAnsi="Times New Roman"/>
          <w:b/>
          <w:sz w:val="24"/>
        </w:rPr>
        <w:t>n Fajimolu at ofajimol@nova.edu</w:t>
      </w:r>
    </w:p>
    <w:p w14:paraId="27AC17EB" w14:textId="78EC95E0" w:rsidR="007B1852" w:rsidRDefault="00840DFC" w:rsidP="007B1852">
      <w:pPr>
        <w:jc w:val="center"/>
        <w:rPr>
          <w:rFonts w:ascii="Times New Roman" w:hAnsi="Times New Roman"/>
          <w:b/>
        </w:rPr>
      </w:pPr>
      <w:r w:rsidRPr="00840DFC"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2B31F1DC" wp14:editId="5CFB6E1C">
            <wp:extent cx="2046605" cy="1600200"/>
            <wp:effectExtent l="0" t="0" r="0" b="0"/>
            <wp:docPr id="2" name="Picture 2" descr="C:\Users\jcarpenter\Documents\COM Logos\KPCOM1-Blue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rpenter\Documents\COM Logos\KPCOM1-Blue-2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31" cy="161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58A6" w14:textId="77777777" w:rsidR="00840DFC" w:rsidRDefault="00840DFC" w:rsidP="00BD667E">
      <w:pPr>
        <w:jc w:val="center"/>
        <w:rPr>
          <w:rFonts w:ascii="Ebrima" w:hAnsi="Ebrima" w:cs="Lucida Sans Unicode"/>
          <w:b/>
          <w:color w:val="C00000"/>
          <w:sz w:val="22"/>
          <w:szCs w:val="22"/>
        </w:rPr>
      </w:pPr>
    </w:p>
    <w:p w14:paraId="096280FA" w14:textId="4D4D896A" w:rsidR="00840DFC" w:rsidRDefault="00840DFC" w:rsidP="00840DFC">
      <w:pPr>
        <w:rPr>
          <w:rFonts w:ascii="Ebrima" w:hAnsi="Ebrima" w:cs="Lucida Sans Unicode"/>
          <w:b/>
          <w:color w:val="C00000"/>
          <w:sz w:val="22"/>
          <w:szCs w:val="22"/>
        </w:rPr>
      </w:pPr>
      <w:r>
        <w:rPr>
          <w:rFonts w:ascii="Ebrima" w:hAnsi="Ebrima" w:cs="Lucida Sans Unicode"/>
          <w:b/>
          <w:color w:val="C00000"/>
          <w:sz w:val="22"/>
          <w:szCs w:val="22"/>
        </w:rPr>
        <w:t xml:space="preserve">       </w:t>
      </w:r>
      <w:r>
        <w:rPr>
          <w:rFonts w:ascii="Ebrima" w:hAnsi="Ebrima" w:cs="Lucida Sans Unicode"/>
          <w:b/>
          <w:color w:val="C00000"/>
          <w:sz w:val="22"/>
          <w:szCs w:val="22"/>
        </w:rPr>
        <w:tab/>
      </w:r>
      <w:r>
        <w:rPr>
          <w:rFonts w:ascii="Ebrima" w:hAnsi="Ebrima" w:cs="Lucida Sans Unicode"/>
          <w:b/>
          <w:color w:val="C00000"/>
          <w:sz w:val="22"/>
          <w:szCs w:val="22"/>
        </w:rPr>
        <w:tab/>
      </w:r>
      <w:r>
        <w:rPr>
          <w:rFonts w:ascii="Ebrima" w:hAnsi="Ebrima" w:cs="Lucida Sans Unicode"/>
          <w:b/>
          <w:color w:val="C00000"/>
          <w:sz w:val="22"/>
          <w:szCs w:val="22"/>
        </w:rPr>
        <w:tab/>
      </w:r>
      <w:r w:rsidR="007B1852" w:rsidRPr="00BD667E">
        <w:rPr>
          <w:rFonts w:ascii="Ebrima" w:hAnsi="Ebrima" w:cs="Lucida Sans Unicode"/>
          <w:b/>
          <w:color w:val="C00000"/>
          <w:sz w:val="22"/>
          <w:szCs w:val="22"/>
        </w:rPr>
        <w:t>NOVA SOUTHEASTERN U</w:t>
      </w:r>
      <w:r w:rsidR="00BD667E" w:rsidRPr="00BD667E">
        <w:rPr>
          <w:rFonts w:ascii="Ebrima" w:hAnsi="Ebrima" w:cs="Lucida Sans Unicode"/>
          <w:b/>
          <w:color w:val="C00000"/>
          <w:sz w:val="22"/>
          <w:szCs w:val="22"/>
        </w:rPr>
        <w:t xml:space="preserve">NIVERSITY </w:t>
      </w:r>
      <w:r>
        <w:rPr>
          <w:rFonts w:ascii="Ebrima" w:hAnsi="Ebrima" w:cs="Lucida Sans Unicode"/>
          <w:b/>
          <w:color w:val="C00000"/>
          <w:sz w:val="22"/>
          <w:szCs w:val="22"/>
        </w:rPr>
        <w:t>–</w:t>
      </w:r>
      <w:r w:rsidR="00B61C3B">
        <w:rPr>
          <w:rFonts w:ascii="Ebrima" w:hAnsi="Ebrima" w:cs="Lucida Sans Unicode"/>
          <w:b/>
          <w:color w:val="C00000"/>
          <w:sz w:val="22"/>
          <w:szCs w:val="22"/>
        </w:rPr>
        <w:t xml:space="preserve"> </w:t>
      </w:r>
      <w:r>
        <w:rPr>
          <w:rFonts w:ascii="Ebrima" w:hAnsi="Ebrima" w:cs="Lucida Sans Unicode"/>
          <w:b/>
          <w:color w:val="C00000"/>
          <w:sz w:val="22"/>
          <w:szCs w:val="22"/>
        </w:rPr>
        <w:t xml:space="preserve">DR. </w:t>
      </w:r>
      <w:r>
        <w:rPr>
          <w:rFonts w:ascii="Ebrima" w:hAnsi="Ebrima" w:cs="Lucida Sans Unicode"/>
          <w:b/>
          <w:color w:val="C00000"/>
          <w:sz w:val="24"/>
          <w:szCs w:val="22"/>
        </w:rPr>
        <w:t>KIRAN</w:t>
      </w:r>
      <w:r w:rsidRPr="00840DFC">
        <w:rPr>
          <w:rFonts w:ascii="Ebrima" w:hAnsi="Ebrima" w:cs="Lucida Sans Unicode"/>
          <w:b/>
          <w:color w:val="C00000"/>
          <w:sz w:val="24"/>
          <w:szCs w:val="22"/>
        </w:rPr>
        <w:t xml:space="preserve"> </w:t>
      </w:r>
      <w:r>
        <w:rPr>
          <w:rFonts w:ascii="Ebrima" w:hAnsi="Ebrima" w:cs="Lucida Sans Unicode"/>
          <w:b/>
          <w:color w:val="C00000"/>
          <w:sz w:val="22"/>
          <w:szCs w:val="22"/>
        </w:rPr>
        <w:t xml:space="preserve">C. PATEL </w:t>
      </w:r>
    </w:p>
    <w:p w14:paraId="101E5C7A" w14:textId="3056B4CA" w:rsidR="007B1852" w:rsidRPr="00BD667E" w:rsidRDefault="00BD667E" w:rsidP="00840DFC">
      <w:pPr>
        <w:ind w:left="2160" w:firstLine="720"/>
        <w:rPr>
          <w:rFonts w:ascii="Ebrima" w:hAnsi="Ebrima" w:cs="Lucida Sans Unicode"/>
          <w:b/>
          <w:color w:val="C00000"/>
          <w:sz w:val="22"/>
          <w:szCs w:val="22"/>
        </w:rPr>
      </w:pPr>
      <w:r w:rsidRPr="00BD667E">
        <w:rPr>
          <w:rFonts w:ascii="Ebrima" w:hAnsi="Ebrima" w:cs="Lucida Sans Unicode"/>
          <w:b/>
          <w:color w:val="C00000"/>
          <w:sz w:val="22"/>
          <w:szCs w:val="22"/>
        </w:rPr>
        <w:t>COLLEGE OF OSTEOPATHIC MEDICINE</w:t>
      </w:r>
    </w:p>
    <w:p w14:paraId="77CE8072" w14:textId="62582A23" w:rsidR="007B1852" w:rsidRPr="00BD667E" w:rsidRDefault="00B61C3B" w:rsidP="007B1852">
      <w:pPr>
        <w:jc w:val="center"/>
        <w:rPr>
          <w:rFonts w:ascii="Ebrima" w:hAnsi="Ebrima" w:cs="Lucida Sans Unicode"/>
          <w:b/>
          <w:color w:val="C00000"/>
          <w:sz w:val="22"/>
          <w:szCs w:val="22"/>
        </w:rPr>
      </w:pPr>
      <w:r>
        <w:rPr>
          <w:rFonts w:ascii="Ebrima" w:hAnsi="Ebrima" w:cs="Lucida Sans Unicode"/>
          <w:b/>
          <w:color w:val="C00000"/>
          <w:sz w:val="22"/>
          <w:szCs w:val="22"/>
        </w:rPr>
        <w:t>AIM-H</w:t>
      </w:r>
      <w:r w:rsidR="00840DFC">
        <w:rPr>
          <w:rFonts w:ascii="Ebrima" w:hAnsi="Ebrima" w:cs="Lucida Sans Unicode"/>
          <w:b/>
          <w:color w:val="C00000"/>
          <w:sz w:val="22"/>
          <w:szCs w:val="22"/>
        </w:rPr>
        <w:t>IGH</w:t>
      </w:r>
      <w:r w:rsidR="007B1852" w:rsidRPr="00BD667E">
        <w:rPr>
          <w:rFonts w:ascii="Ebrima" w:hAnsi="Ebrima" w:cs="Lucida Sans Unicode"/>
          <w:b/>
          <w:color w:val="C00000"/>
          <w:sz w:val="22"/>
          <w:szCs w:val="22"/>
        </w:rPr>
        <w:t xml:space="preserve"> SUMMER CAMP APPLICATION </w:t>
      </w:r>
    </w:p>
    <w:p w14:paraId="4822843C" w14:textId="77777777" w:rsidR="007B1852" w:rsidRPr="007B1852" w:rsidRDefault="007B1852" w:rsidP="007B1852">
      <w:pPr>
        <w:jc w:val="center"/>
        <w:rPr>
          <w:rFonts w:ascii="Candara" w:hAnsi="Candara" w:cs="Lucida Sans Unicode"/>
          <w:b/>
          <w:color w:val="548DD4" w:themeColor="text2" w:themeTint="99"/>
        </w:rPr>
      </w:pPr>
    </w:p>
    <w:tbl>
      <w:tblPr>
        <w:tblStyle w:val="TableGrid"/>
        <w:tblW w:w="0" w:type="auto"/>
        <w:tblInd w:w="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1852" w14:paraId="21258949" w14:textId="77777777" w:rsidTr="000F643E">
        <w:tc>
          <w:tcPr>
            <w:tcW w:w="4675" w:type="dxa"/>
            <w:shd w:val="clear" w:color="auto" w:fill="DBE5F1" w:themeFill="accent1" w:themeFillTint="33"/>
          </w:tcPr>
          <w:p w14:paraId="6F37BE25" w14:textId="77777777" w:rsidR="007B1852" w:rsidRPr="000F643E" w:rsidRDefault="000F643E" w:rsidP="000F5906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 w:rsidRPr="000F643E">
              <w:rPr>
                <w:rFonts w:ascii="Ebrima" w:hAnsi="Ebrima" w:cs="Lucida Sans Unicode"/>
                <w:b/>
                <w:color w:val="C00000"/>
              </w:rPr>
              <w:t>SESSION I</w:t>
            </w:r>
          </w:p>
          <w:p w14:paraId="4886952A" w14:textId="295B0D07" w:rsidR="007B1852" w:rsidRPr="000F643E" w:rsidRDefault="00A64E21" w:rsidP="00840DFC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>
              <w:rPr>
                <w:rFonts w:ascii="Ebrima" w:hAnsi="Ebrima" w:cs="Lucida Sans Unicode"/>
                <w:b/>
                <w:color w:val="C00000"/>
              </w:rPr>
              <w:t xml:space="preserve">JUNE 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10-16</w:t>
            </w:r>
            <w:r w:rsidR="000347DF">
              <w:rPr>
                <w:rFonts w:ascii="Ebrima" w:hAnsi="Ebrima" w:cs="Lucida Sans Unicode"/>
                <w:b/>
                <w:color w:val="C00000"/>
              </w:rPr>
              <w:t>, 201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8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6E1552AF" w14:textId="77777777" w:rsidR="007B1852" w:rsidRPr="000F643E" w:rsidRDefault="000F643E" w:rsidP="000F5906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 w:rsidRPr="000F643E">
              <w:rPr>
                <w:rFonts w:ascii="Ebrima" w:hAnsi="Ebrima" w:cs="Lucida Sans Unicode"/>
                <w:b/>
                <w:color w:val="C00000"/>
              </w:rPr>
              <w:t>SESSION II</w:t>
            </w:r>
          </w:p>
          <w:p w14:paraId="4311E907" w14:textId="1D234430" w:rsidR="007B1852" w:rsidRPr="000F643E" w:rsidRDefault="000347DF" w:rsidP="00840DFC">
            <w:pPr>
              <w:jc w:val="center"/>
              <w:rPr>
                <w:rFonts w:ascii="Ebrima" w:hAnsi="Ebrima" w:cs="Lucida Sans Unicode"/>
                <w:b/>
                <w:color w:val="C00000"/>
              </w:rPr>
            </w:pPr>
            <w:r>
              <w:rPr>
                <w:rFonts w:ascii="Ebrima" w:hAnsi="Ebrima" w:cs="Lucida Sans Unicode"/>
                <w:b/>
                <w:color w:val="C00000"/>
              </w:rPr>
              <w:t xml:space="preserve">JUNE 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17-23</w:t>
            </w:r>
            <w:r w:rsidR="001C3EC1">
              <w:rPr>
                <w:rFonts w:ascii="Ebrima" w:hAnsi="Ebrima" w:cs="Lucida Sans Unicode"/>
                <w:b/>
                <w:color w:val="C00000"/>
              </w:rPr>
              <w:t>, 201</w:t>
            </w:r>
            <w:r w:rsidR="00840DFC">
              <w:rPr>
                <w:rFonts w:ascii="Ebrima" w:hAnsi="Ebrima" w:cs="Lucida Sans Unicode"/>
                <w:b/>
                <w:color w:val="C00000"/>
              </w:rPr>
              <w:t>8</w:t>
            </w:r>
          </w:p>
        </w:tc>
      </w:tr>
    </w:tbl>
    <w:p w14:paraId="381083E5" w14:textId="77777777" w:rsidR="007B1852" w:rsidRPr="007B1852" w:rsidRDefault="007B1852" w:rsidP="00EE0C4C">
      <w:pPr>
        <w:rPr>
          <w:rFonts w:ascii="Lucida Sans Unicode" w:hAnsi="Lucida Sans Unicode" w:cs="Lucida Sans Unicode"/>
          <w:b/>
        </w:rPr>
      </w:pPr>
    </w:p>
    <w:p w14:paraId="6CA0C1E1" w14:textId="77777777" w:rsidR="00856C35" w:rsidRPr="00945E24" w:rsidRDefault="00EE0C4C" w:rsidP="00CE1591">
      <w:pPr>
        <w:pStyle w:val="Heading2"/>
        <w:shd w:val="clear" w:color="auto" w:fill="17365D" w:themeFill="text2" w:themeFillShade="BF"/>
        <w:tabs>
          <w:tab w:val="left" w:pos="1680"/>
          <w:tab w:val="center" w:pos="5040"/>
          <w:tab w:val="left" w:pos="6975"/>
        </w:tabs>
        <w:jc w:val="left"/>
        <w:rPr>
          <w:rFonts w:ascii="Candara" w:hAnsi="Candara"/>
        </w:rPr>
      </w:pPr>
      <w:r>
        <w:rPr>
          <w:rFonts w:ascii="Candara" w:hAnsi="Candara"/>
        </w:rPr>
        <w:tab/>
      </w:r>
      <w:r w:rsidR="00702E2B">
        <w:rPr>
          <w:rFonts w:ascii="Candara" w:hAnsi="Candara"/>
        </w:rPr>
        <w:tab/>
      </w:r>
      <w:r w:rsidR="00856C35" w:rsidRPr="00945E24">
        <w:rPr>
          <w:rFonts w:ascii="Candara" w:hAnsi="Candara"/>
        </w:rPr>
        <w:t>Applicant Information</w:t>
      </w:r>
      <w:r>
        <w:rPr>
          <w:rFonts w:ascii="Candara" w:hAnsi="Candara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B1852" w14:paraId="1B84ED7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E3ABED6" w14:textId="77777777" w:rsidR="00A82BA3" w:rsidRPr="007B1852" w:rsidRDefault="00A82BA3" w:rsidP="00490804">
            <w:pPr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EB7F95F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2E6A56D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565205C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681" w:type="dxa"/>
            <w:vAlign w:val="bottom"/>
          </w:tcPr>
          <w:p w14:paraId="43975A7D" w14:textId="77777777" w:rsidR="00A82BA3" w:rsidRPr="007B1852" w:rsidRDefault="007B1852" w:rsidP="00490804">
            <w:pPr>
              <w:pStyle w:val="Heading4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D.O.B.: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0774AFF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</w:tr>
      <w:tr w:rsidR="00856C35" w:rsidRPr="007B1852" w14:paraId="44917591" w14:textId="77777777" w:rsidTr="003A793C">
        <w:trPr>
          <w:trHeight w:val="197"/>
        </w:trPr>
        <w:tc>
          <w:tcPr>
            <w:tcW w:w="1081" w:type="dxa"/>
            <w:vAlign w:val="bottom"/>
          </w:tcPr>
          <w:p w14:paraId="55966CA8" w14:textId="77777777" w:rsidR="00856C35" w:rsidRPr="007B1852" w:rsidRDefault="00856C35" w:rsidP="00440CD8">
            <w:pPr>
              <w:rPr>
                <w:rFonts w:ascii="Candara" w:hAnsi="Candar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6D349FE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2CA4A65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594FC93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M.I.</w:t>
            </w:r>
          </w:p>
        </w:tc>
        <w:tc>
          <w:tcPr>
            <w:tcW w:w="681" w:type="dxa"/>
            <w:vAlign w:val="bottom"/>
          </w:tcPr>
          <w:p w14:paraId="4FAA8538" w14:textId="77777777" w:rsidR="00856C35" w:rsidRPr="007B1852" w:rsidRDefault="00856C35" w:rsidP="00856C35">
            <w:pPr>
              <w:rPr>
                <w:rFonts w:ascii="Candara" w:hAnsi="Candar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C58BCF" w14:textId="77777777" w:rsidR="00856C35" w:rsidRPr="007B1852" w:rsidRDefault="00856C35" w:rsidP="00856C35">
            <w:pPr>
              <w:rPr>
                <w:rFonts w:ascii="Candara" w:hAnsi="Candara"/>
              </w:rPr>
            </w:pPr>
          </w:p>
        </w:tc>
      </w:tr>
    </w:tbl>
    <w:p w14:paraId="1B580EB3" w14:textId="77777777" w:rsidR="00856C35" w:rsidRPr="007B1852" w:rsidRDefault="00856C35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B1852" w14:paraId="5B396CE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38A665" w14:textId="77777777" w:rsidR="00A82BA3" w:rsidRPr="007B1852" w:rsidRDefault="00A82BA3" w:rsidP="00490804">
            <w:pPr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4544177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F6044B9" w14:textId="77777777" w:rsidR="00A82BA3" w:rsidRPr="007B1852" w:rsidRDefault="00A82BA3" w:rsidP="00440CD8">
            <w:pPr>
              <w:pStyle w:val="FieldText"/>
              <w:rPr>
                <w:rFonts w:ascii="Candara" w:hAnsi="Candara"/>
              </w:rPr>
            </w:pPr>
          </w:p>
        </w:tc>
      </w:tr>
      <w:tr w:rsidR="00856C35" w:rsidRPr="007B1852" w14:paraId="4075FCD6" w14:textId="77777777" w:rsidTr="00871876">
        <w:tc>
          <w:tcPr>
            <w:tcW w:w="1081" w:type="dxa"/>
            <w:vAlign w:val="bottom"/>
          </w:tcPr>
          <w:p w14:paraId="451307B9" w14:textId="77777777" w:rsidR="00856C35" w:rsidRPr="007B1852" w:rsidRDefault="00856C35" w:rsidP="00440CD8">
            <w:pPr>
              <w:rPr>
                <w:rFonts w:ascii="Candara" w:hAnsi="Candar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61C1416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3B353A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Apartment/Unit #</w:t>
            </w:r>
          </w:p>
        </w:tc>
      </w:tr>
    </w:tbl>
    <w:p w14:paraId="097186DF" w14:textId="77777777" w:rsidR="00856C35" w:rsidRPr="007B1852" w:rsidRDefault="00856C35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B1852" w14:paraId="3CFC66D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34FC66B" w14:textId="77777777" w:rsidR="00C76039" w:rsidRPr="007B1852" w:rsidRDefault="00C76039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67BD390" w14:textId="77777777" w:rsidR="00C76039" w:rsidRPr="007B1852" w:rsidRDefault="00C76039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76FE2E0" w14:textId="77777777" w:rsidR="00C76039" w:rsidRPr="007B1852" w:rsidRDefault="00C76039" w:rsidP="00440CD8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5F819D" w14:textId="77777777" w:rsidR="00C76039" w:rsidRPr="007B1852" w:rsidRDefault="00C76039" w:rsidP="00440CD8">
            <w:pPr>
              <w:pStyle w:val="FieldText"/>
              <w:rPr>
                <w:rFonts w:ascii="Candara" w:hAnsi="Candara"/>
              </w:rPr>
            </w:pPr>
          </w:p>
        </w:tc>
      </w:tr>
      <w:tr w:rsidR="00856C35" w:rsidRPr="007B1852" w14:paraId="3E5461F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A02E575" w14:textId="77777777" w:rsidR="00856C35" w:rsidRPr="007B1852" w:rsidRDefault="00856C35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C2983AF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FADA3AB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6CC1D2" w14:textId="77777777" w:rsidR="00856C35" w:rsidRPr="007B1852" w:rsidRDefault="00856C35" w:rsidP="00490804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ZIP Code</w:t>
            </w:r>
          </w:p>
        </w:tc>
      </w:tr>
    </w:tbl>
    <w:p w14:paraId="463E2D6C" w14:textId="77777777" w:rsidR="00856C35" w:rsidRDefault="00856C35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509"/>
        <w:gridCol w:w="1287"/>
        <w:gridCol w:w="4204"/>
      </w:tblGrid>
      <w:tr w:rsidR="00945E24" w:rsidRPr="007B1852" w14:paraId="463D976F" w14:textId="77777777" w:rsidTr="00945E24">
        <w:trPr>
          <w:trHeight w:val="286"/>
        </w:trPr>
        <w:tc>
          <w:tcPr>
            <w:tcW w:w="1080" w:type="dxa"/>
            <w:vAlign w:val="bottom"/>
          </w:tcPr>
          <w:p w14:paraId="5A615E07" w14:textId="77777777" w:rsidR="00945E24" w:rsidRPr="007B1852" w:rsidRDefault="00945E24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Email:  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bottom"/>
          </w:tcPr>
          <w:p w14:paraId="64610B8E" w14:textId="77777777" w:rsidR="00945E24" w:rsidRPr="007B1852" w:rsidRDefault="00945E24" w:rsidP="00945E24">
            <w:pPr>
              <w:pStyle w:val="Checkbox"/>
              <w:rPr>
                <w:rFonts w:ascii="Candara" w:hAnsi="Candara"/>
              </w:rPr>
            </w:pPr>
          </w:p>
        </w:tc>
        <w:tc>
          <w:tcPr>
            <w:tcW w:w="1287" w:type="dxa"/>
            <w:vAlign w:val="bottom"/>
          </w:tcPr>
          <w:p w14:paraId="7A053EB1" w14:textId="77777777" w:rsidR="00945E24" w:rsidRPr="007B1852" w:rsidRDefault="00945E24" w:rsidP="00945E24">
            <w:pPr>
              <w:pStyle w:val="Heading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Phone:        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vAlign w:val="bottom"/>
          </w:tcPr>
          <w:p w14:paraId="36431306" w14:textId="77777777" w:rsidR="00945E24" w:rsidRPr="007B1852" w:rsidRDefault="00945E24" w:rsidP="000F5906">
            <w:pPr>
              <w:pStyle w:val="FieldTex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</w:p>
        </w:tc>
      </w:tr>
    </w:tbl>
    <w:p w14:paraId="43E75763" w14:textId="77777777" w:rsidR="00945E24" w:rsidRDefault="00945E24">
      <w:pPr>
        <w:rPr>
          <w:rFonts w:ascii="Candara" w:hAnsi="Candar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24"/>
        <w:gridCol w:w="4490"/>
      </w:tblGrid>
      <w:tr w:rsidR="00234CC2" w14:paraId="2266E419" w14:textId="77777777" w:rsidTr="00234CC2">
        <w:trPr>
          <w:trHeight w:val="225"/>
        </w:trPr>
        <w:tc>
          <w:tcPr>
            <w:tcW w:w="3356" w:type="dxa"/>
          </w:tcPr>
          <w:p w14:paraId="1D10578B" w14:textId="77777777" w:rsidR="00234CC2" w:rsidRDefault="00234CC2">
            <w:pPr>
              <w:rPr>
                <w:rFonts w:ascii="Candara" w:hAnsi="Candara"/>
              </w:rPr>
            </w:pPr>
          </w:p>
        </w:tc>
        <w:tc>
          <w:tcPr>
            <w:tcW w:w="2224" w:type="dxa"/>
          </w:tcPr>
          <w:p w14:paraId="16FB3C86" w14:textId="77777777" w:rsidR="00234CC2" w:rsidRDefault="00234CC2" w:rsidP="00234CC2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Cell: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F4DB007" w14:textId="77777777" w:rsidR="00234CC2" w:rsidRDefault="00234CC2">
            <w:pPr>
              <w:rPr>
                <w:rFonts w:ascii="Candara" w:hAnsi="Candara"/>
              </w:rPr>
            </w:pPr>
          </w:p>
        </w:tc>
      </w:tr>
    </w:tbl>
    <w:p w14:paraId="6049479B" w14:textId="77777777" w:rsidR="00234CC2" w:rsidRDefault="00234CC2">
      <w:pPr>
        <w:rPr>
          <w:rFonts w:ascii="Candara" w:hAnsi="Candara"/>
        </w:rPr>
      </w:pPr>
    </w:p>
    <w:p w14:paraId="764CEBCF" w14:textId="77777777" w:rsidR="00EE0C4C" w:rsidRDefault="00EE0C4C" w:rsidP="00CE1591">
      <w:pPr>
        <w:pStyle w:val="Heading2"/>
        <w:shd w:val="clear" w:color="auto" w:fill="17365D" w:themeFill="text2" w:themeFillShade="BF"/>
        <w:rPr>
          <w:rFonts w:ascii="Candara" w:hAnsi="Candara"/>
        </w:rPr>
      </w:pPr>
      <w:r>
        <w:rPr>
          <w:rFonts w:ascii="Candara" w:hAnsi="Candara"/>
        </w:rPr>
        <w:t>High School Information</w:t>
      </w:r>
    </w:p>
    <w:p w14:paraId="7FFF509E" w14:textId="77777777" w:rsidR="00D20F68" w:rsidRPr="007B1852" w:rsidRDefault="00D20F68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EE0C4C" w:rsidRPr="007B1852" w14:paraId="79163DD7" w14:textId="77777777" w:rsidTr="00DF3AAB">
        <w:trPr>
          <w:trHeight w:val="318"/>
        </w:trPr>
        <w:tc>
          <w:tcPr>
            <w:tcW w:w="1980" w:type="dxa"/>
            <w:vAlign w:val="bottom"/>
          </w:tcPr>
          <w:p w14:paraId="00C4B750" w14:textId="77777777" w:rsidR="00EE0C4C" w:rsidRPr="007B1852" w:rsidRDefault="00EE0C4C" w:rsidP="0049080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 School 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15B9198F" w14:textId="77777777" w:rsidR="00EE0C4C" w:rsidRPr="007B1852" w:rsidRDefault="00EE0C4C" w:rsidP="00856C35">
            <w:pPr>
              <w:pStyle w:val="FieldText"/>
              <w:rPr>
                <w:rFonts w:ascii="Candara" w:hAnsi="Candara"/>
              </w:rPr>
            </w:pPr>
          </w:p>
        </w:tc>
      </w:tr>
    </w:tbl>
    <w:p w14:paraId="654F63F7" w14:textId="77777777" w:rsidR="00D20F68" w:rsidRDefault="00D20F68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D20F68" w:rsidRPr="007B1852" w14:paraId="175B982E" w14:textId="77777777" w:rsidTr="00D20F68">
        <w:trPr>
          <w:trHeight w:val="304"/>
        </w:trPr>
        <w:tc>
          <w:tcPr>
            <w:tcW w:w="1980" w:type="dxa"/>
            <w:vAlign w:val="bottom"/>
          </w:tcPr>
          <w:p w14:paraId="31BAF0E5" w14:textId="77777777" w:rsidR="00D20F68" w:rsidRPr="007B1852" w:rsidRDefault="00D20F68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High School </w:t>
            </w:r>
            <w:r w:rsidRPr="007B1852">
              <w:rPr>
                <w:rFonts w:ascii="Candara" w:hAnsi="Candara"/>
              </w:rPr>
              <w:t>Address: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6BB845D3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</w:tr>
      <w:tr w:rsidR="00D20F68" w:rsidRPr="007B1852" w14:paraId="7DEF2CB1" w14:textId="77777777" w:rsidTr="00D20F68">
        <w:trPr>
          <w:trHeight w:val="237"/>
        </w:trPr>
        <w:tc>
          <w:tcPr>
            <w:tcW w:w="1980" w:type="dxa"/>
            <w:vAlign w:val="bottom"/>
          </w:tcPr>
          <w:p w14:paraId="2FE9DF2C" w14:textId="77777777" w:rsidR="00D20F68" w:rsidRPr="007B1852" w:rsidRDefault="00D20F68" w:rsidP="000F5906">
            <w:pPr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single" w:sz="4" w:space="0" w:color="auto"/>
            </w:tcBorders>
            <w:vAlign w:val="bottom"/>
          </w:tcPr>
          <w:p w14:paraId="3A23793F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Street Address</w:t>
            </w:r>
          </w:p>
        </w:tc>
      </w:tr>
    </w:tbl>
    <w:p w14:paraId="5B927517" w14:textId="77777777" w:rsidR="00D20F68" w:rsidRPr="007B1852" w:rsidRDefault="00D20F68" w:rsidP="00D20F68">
      <w:pPr>
        <w:rPr>
          <w:rFonts w:ascii="Candara" w:hAnsi="Canda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906"/>
        <w:gridCol w:w="1394"/>
        <w:gridCol w:w="1800"/>
      </w:tblGrid>
      <w:tr w:rsidR="00D20F68" w:rsidRPr="007B1852" w14:paraId="1102BA2E" w14:textId="77777777" w:rsidTr="00D20F68">
        <w:trPr>
          <w:trHeight w:val="288"/>
        </w:trPr>
        <w:tc>
          <w:tcPr>
            <w:tcW w:w="1980" w:type="dxa"/>
            <w:vAlign w:val="bottom"/>
          </w:tcPr>
          <w:p w14:paraId="1CA2D7B0" w14:textId="77777777" w:rsidR="00D20F68" w:rsidRPr="007B1852" w:rsidRDefault="00D20F68" w:rsidP="000F5906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  <w:vAlign w:val="bottom"/>
          </w:tcPr>
          <w:p w14:paraId="2E3936BB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3F57BD3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9C29F6" w14:textId="77777777" w:rsidR="00D20F68" w:rsidRPr="007B1852" w:rsidRDefault="00D20F68" w:rsidP="000F5906">
            <w:pPr>
              <w:pStyle w:val="FieldText"/>
              <w:rPr>
                <w:rFonts w:ascii="Candara" w:hAnsi="Candara"/>
              </w:rPr>
            </w:pPr>
          </w:p>
        </w:tc>
      </w:tr>
      <w:tr w:rsidR="00D20F68" w:rsidRPr="007B1852" w14:paraId="484C1426" w14:textId="77777777" w:rsidTr="00D20F68">
        <w:trPr>
          <w:trHeight w:val="288"/>
        </w:trPr>
        <w:tc>
          <w:tcPr>
            <w:tcW w:w="1980" w:type="dxa"/>
            <w:vAlign w:val="bottom"/>
          </w:tcPr>
          <w:p w14:paraId="30AD3B32" w14:textId="77777777" w:rsidR="00D20F68" w:rsidRPr="007B1852" w:rsidRDefault="00D20F68" w:rsidP="000F5906">
            <w:pPr>
              <w:rPr>
                <w:rFonts w:ascii="Candara" w:hAnsi="Candara"/>
                <w:szCs w:val="19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14:paraId="00C4C7C2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83001BF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4BFAC92" w14:textId="77777777" w:rsidR="00D20F68" w:rsidRPr="007B1852" w:rsidRDefault="00D20F68" w:rsidP="000F5906">
            <w:pPr>
              <w:pStyle w:val="Heading3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t>ZIP Code</w:t>
            </w:r>
          </w:p>
        </w:tc>
      </w:tr>
    </w:tbl>
    <w:p w14:paraId="29ADD35B" w14:textId="77777777" w:rsidR="00D20F68" w:rsidRDefault="00D20F68">
      <w:pPr>
        <w:rPr>
          <w:rFonts w:ascii="Candara" w:hAnsi="Candara"/>
        </w:rPr>
      </w:pPr>
    </w:p>
    <w:p w14:paraId="0C920841" w14:textId="77777777" w:rsidR="00945E24" w:rsidRDefault="00945E24" w:rsidP="00CE1591">
      <w:pPr>
        <w:pStyle w:val="Heading2"/>
        <w:shd w:val="clear" w:color="auto" w:fill="17365D" w:themeFill="text2" w:themeFillShade="BF"/>
        <w:rPr>
          <w:rFonts w:ascii="Candara" w:hAnsi="Candara"/>
        </w:rPr>
      </w:pPr>
      <w:r>
        <w:rPr>
          <w:rFonts w:ascii="Candara" w:hAnsi="Candara"/>
        </w:rPr>
        <w:t>Parent/Guardian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900"/>
        <w:gridCol w:w="1890"/>
        <w:gridCol w:w="810"/>
        <w:gridCol w:w="1800"/>
      </w:tblGrid>
      <w:tr w:rsidR="00702E2B" w:rsidRPr="007B1852" w14:paraId="15B528DB" w14:textId="77777777" w:rsidTr="00702E2B">
        <w:trPr>
          <w:trHeight w:val="558"/>
        </w:trPr>
        <w:tc>
          <w:tcPr>
            <w:tcW w:w="1620" w:type="dxa"/>
            <w:vAlign w:val="bottom"/>
          </w:tcPr>
          <w:p w14:paraId="59534FF2" w14:textId="77777777" w:rsidR="00806792" w:rsidRPr="007B1852" w:rsidRDefault="00806792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Mother/Guardian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C2EE8CD" w14:textId="77777777" w:rsidR="00806792" w:rsidRPr="007B1852" w:rsidRDefault="00806792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900" w:type="dxa"/>
            <w:vAlign w:val="bottom"/>
          </w:tcPr>
          <w:p w14:paraId="5EA60445" w14:textId="77777777" w:rsidR="00806792" w:rsidRPr="007B1852" w:rsidRDefault="00806792" w:rsidP="00702E2B">
            <w:pPr>
              <w:pStyle w:val="Heading4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1FEB864" w14:textId="77777777" w:rsidR="00806792" w:rsidRPr="007B1852" w:rsidRDefault="00806792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810" w:type="dxa"/>
            <w:vAlign w:val="bottom"/>
          </w:tcPr>
          <w:p w14:paraId="43F48854" w14:textId="77777777" w:rsidR="00806792" w:rsidRPr="007B1852" w:rsidRDefault="00806792" w:rsidP="00806792">
            <w:pPr>
              <w:pStyle w:val="Heading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Email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1EDA9B" w14:textId="77777777" w:rsidR="00806792" w:rsidRPr="007B1852" w:rsidRDefault="00806792" w:rsidP="000F5906">
            <w:pPr>
              <w:pStyle w:val="FieldText"/>
              <w:rPr>
                <w:rFonts w:ascii="Candara" w:hAnsi="Candara"/>
              </w:rPr>
            </w:pPr>
          </w:p>
        </w:tc>
      </w:tr>
    </w:tbl>
    <w:p w14:paraId="61ED040B" w14:textId="77777777" w:rsidR="00806792" w:rsidRDefault="00806792" w:rsidP="00806792"/>
    <w:p w14:paraId="5CC0F376" w14:textId="77777777" w:rsidR="00806792" w:rsidRDefault="00806792" w:rsidP="0080679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900"/>
        <w:gridCol w:w="1890"/>
        <w:gridCol w:w="810"/>
        <w:gridCol w:w="1800"/>
      </w:tblGrid>
      <w:tr w:rsidR="00702E2B" w:rsidRPr="007B1852" w14:paraId="3AB4D758" w14:textId="77777777" w:rsidTr="000F5906">
        <w:trPr>
          <w:trHeight w:val="558"/>
        </w:trPr>
        <w:tc>
          <w:tcPr>
            <w:tcW w:w="1620" w:type="dxa"/>
            <w:vAlign w:val="bottom"/>
          </w:tcPr>
          <w:p w14:paraId="7148CB0F" w14:textId="77777777" w:rsidR="00702E2B" w:rsidRPr="007B1852" w:rsidRDefault="00702E2B" w:rsidP="000F590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Father/Guardian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0A2EC72" w14:textId="77777777" w:rsidR="00702E2B" w:rsidRPr="007B1852" w:rsidRDefault="00702E2B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900" w:type="dxa"/>
            <w:vAlign w:val="bottom"/>
          </w:tcPr>
          <w:p w14:paraId="55559DC4" w14:textId="77777777" w:rsidR="00702E2B" w:rsidRPr="007B1852" w:rsidRDefault="00702E2B" w:rsidP="000F5906">
            <w:pPr>
              <w:pStyle w:val="Heading4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0924590" w14:textId="77777777" w:rsidR="00702E2B" w:rsidRPr="007B1852" w:rsidRDefault="00702E2B" w:rsidP="000F5906">
            <w:pPr>
              <w:pStyle w:val="FieldText"/>
              <w:rPr>
                <w:rFonts w:ascii="Candara" w:hAnsi="Candara"/>
              </w:rPr>
            </w:pPr>
          </w:p>
        </w:tc>
        <w:tc>
          <w:tcPr>
            <w:tcW w:w="810" w:type="dxa"/>
            <w:vAlign w:val="bottom"/>
          </w:tcPr>
          <w:p w14:paraId="16838B98" w14:textId="77777777" w:rsidR="00702E2B" w:rsidRPr="007B1852" w:rsidRDefault="00702E2B" w:rsidP="000F5906">
            <w:pPr>
              <w:pStyle w:val="Heading4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Email</w:t>
            </w:r>
            <w:r w:rsidRPr="007B1852">
              <w:rPr>
                <w:rFonts w:ascii="Candara" w:hAnsi="Candara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8EF75F" w14:textId="77777777" w:rsidR="00702E2B" w:rsidRPr="007B1852" w:rsidRDefault="00702E2B" w:rsidP="000F5906">
            <w:pPr>
              <w:pStyle w:val="FieldText"/>
              <w:rPr>
                <w:rFonts w:ascii="Candara" w:hAnsi="Candara"/>
              </w:rPr>
            </w:pPr>
          </w:p>
        </w:tc>
      </w:tr>
    </w:tbl>
    <w:p w14:paraId="46B63105" w14:textId="77777777" w:rsidR="00806792" w:rsidRDefault="00806792" w:rsidP="00806792"/>
    <w:p w14:paraId="568375CA" w14:textId="77777777" w:rsidR="00806792" w:rsidRDefault="00806792" w:rsidP="00806792"/>
    <w:p w14:paraId="0C4AB295" w14:textId="77777777" w:rsidR="00806792" w:rsidRDefault="00806792" w:rsidP="00806792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702E2B" w:rsidRPr="007B1852" w14:paraId="21C4DDF1" w14:textId="77777777" w:rsidTr="00CE1591">
        <w:trPr>
          <w:trHeight w:val="182"/>
        </w:trPr>
        <w:tc>
          <w:tcPr>
            <w:tcW w:w="1620" w:type="dxa"/>
            <w:vAlign w:val="center"/>
          </w:tcPr>
          <w:p w14:paraId="28B1BCB2" w14:textId="77777777" w:rsidR="00234CC2" w:rsidRDefault="00234CC2" w:rsidP="00CE1591">
            <w:pPr>
              <w:rPr>
                <w:rFonts w:ascii="Candara" w:hAnsi="Candara"/>
                <w:b/>
              </w:rPr>
            </w:pPr>
          </w:p>
          <w:p w14:paraId="45A0C5D7" w14:textId="77777777" w:rsidR="00234CC2" w:rsidRDefault="00234CC2" w:rsidP="00CE1591">
            <w:pPr>
              <w:rPr>
                <w:rFonts w:ascii="Candara" w:hAnsi="Candara"/>
                <w:b/>
              </w:rPr>
            </w:pPr>
          </w:p>
          <w:p w14:paraId="43D2A664" w14:textId="77777777" w:rsidR="00702E2B" w:rsidRPr="00D20F68" w:rsidRDefault="00702E2B" w:rsidP="00CE1591">
            <w:pPr>
              <w:rPr>
                <w:rFonts w:ascii="Candara" w:hAnsi="Candara"/>
                <w:b/>
              </w:rPr>
            </w:pPr>
            <w:r w:rsidRPr="00D20F68">
              <w:rPr>
                <w:rFonts w:ascii="Candara" w:hAnsi="Candara"/>
                <w:b/>
              </w:rPr>
              <w:t xml:space="preserve">Preferred Session: </w:t>
            </w:r>
          </w:p>
        </w:tc>
        <w:tc>
          <w:tcPr>
            <w:tcW w:w="2790" w:type="dxa"/>
            <w:vAlign w:val="bottom"/>
          </w:tcPr>
          <w:p w14:paraId="034629A4" w14:textId="77777777" w:rsidR="00234CC2" w:rsidRDefault="00234CC2" w:rsidP="000F5906">
            <w:pPr>
              <w:pStyle w:val="Checkbox"/>
              <w:rPr>
                <w:rFonts w:ascii="Candara" w:hAnsi="Candara"/>
                <w:b/>
              </w:rPr>
            </w:pPr>
          </w:p>
          <w:p w14:paraId="35B82DDA" w14:textId="77777777" w:rsidR="00234CC2" w:rsidRPr="00234CC2" w:rsidRDefault="00234CC2" w:rsidP="00234CC2"/>
          <w:p w14:paraId="75C3E3A7" w14:textId="61CC859E" w:rsidR="00702E2B" w:rsidRDefault="00CA709B" w:rsidP="000F5906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Session I (June </w:t>
            </w:r>
            <w:r w:rsidR="00840DFC">
              <w:rPr>
                <w:rFonts w:ascii="Candara" w:hAnsi="Candara"/>
                <w:b/>
              </w:rPr>
              <w:t>10-16, 2018</w:t>
            </w:r>
            <w:r w:rsidR="00702E2B">
              <w:rPr>
                <w:rFonts w:ascii="Candara" w:hAnsi="Candara"/>
                <w:b/>
              </w:rPr>
              <w:t>)</w:t>
            </w:r>
            <w:r w:rsidR="00702E2B">
              <w:rPr>
                <w:rFonts w:ascii="Candara" w:hAnsi="Candara"/>
              </w:rPr>
              <w:t xml:space="preserve">     </w:t>
            </w:r>
          </w:p>
          <w:p w14:paraId="77017E3E" w14:textId="0CF37920" w:rsidR="00702E2B" w:rsidRPr="007B1852" w:rsidRDefault="00702E2B" w:rsidP="000F5906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  <w:bookmarkEnd w:id="1"/>
          </w:p>
        </w:tc>
        <w:tc>
          <w:tcPr>
            <w:tcW w:w="3330" w:type="dxa"/>
            <w:vAlign w:val="bottom"/>
          </w:tcPr>
          <w:p w14:paraId="0F55050A" w14:textId="77777777" w:rsidR="00234CC2" w:rsidRDefault="00234CC2" w:rsidP="00234CC2"/>
          <w:p w14:paraId="4BAF157E" w14:textId="77777777" w:rsidR="00234CC2" w:rsidRPr="00234CC2" w:rsidRDefault="00234CC2" w:rsidP="00234CC2"/>
          <w:p w14:paraId="16D859D8" w14:textId="7BDB61DE" w:rsidR="00702E2B" w:rsidRDefault="002A2457" w:rsidP="00702E2B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Session II (June </w:t>
            </w:r>
            <w:r w:rsidR="00840DFC">
              <w:rPr>
                <w:rFonts w:ascii="Candara" w:hAnsi="Candara"/>
                <w:b/>
              </w:rPr>
              <w:t>17-23, 2018</w:t>
            </w:r>
            <w:r w:rsidR="00702E2B">
              <w:rPr>
                <w:rFonts w:ascii="Candara" w:hAnsi="Candara"/>
                <w:b/>
              </w:rPr>
              <w:t>)</w:t>
            </w:r>
          </w:p>
          <w:p w14:paraId="04FB697F" w14:textId="77777777" w:rsidR="00702E2B" w:rsidRPr="007B1852" w:rsidRDefault="00702E2B" w:rsidP="00702E2B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  <w:bookmarkEnd w:id="2"/>
          </w:p>
        </w:tc>
        <w:tc>
          <w:tcPr>
            <w:tcW w:w="1979" w:type="dxa"/>
          </w:tcPr>
          <w:p w14:paraId="3C0ADF30" w14:textId="77777777" w:rsidR="00234CC2" w:rsidRDefault="00234CC2" w:rsidP="000F5906">
            <w:pPr>
              <w:pStyle w:val="Checkbox"/>
              <w:rPr>
                <w:rFonts w:ascii="Candara" w:hAnsi="Candara"/>
                <w:b/>
              </w:rPr>
            </w:pPr>
          </w:p>
          <w:p w14:paraId="08211B2B" w14:textId="77777777" w:rsidR="00234CC2" w:rsidRPr="00234CC2" w:rsidRDefault="00234CC2" w:rsidP="00234CC2"/>
          <w:p w14:paraId="791BF538" w14:textId="77777777" w:rsidR="00702E2B" w:rsidRDefault="00702E2B" w:rsidP="000F5906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Either Session</w:t>
            </w:r>
            <w:r>
              <w:rPr>
                <w:rFonts w:ascii="Candara" w:hAnsi="Candara"/>
              </w:rPr>
              <w:t xml:space="preserve">   </w:t>
            </w:r>
          </w:p>
          <w:p w14:paraId="409B52D0" w14:textId="77777777" w:rsidR="00702E2B" w:rsidRPr="00D20F68" w:rsidRDefault="00702E2B" w:rsidP="000F5906">
            <w:pPr>
              <w:pStyle w:val="Checkbox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 </w:t>
            </w: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</w:tr>
    </w:tbl>
    <w:p w14:paraId="18831B01" w14:textId="77777777" w:rsidR="00702E2B" w:rsidRDefault="00702E2B" w:rsidP="00806792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39"/>
      </w:tblGrid>
      <w:tr w:rsidR="00E3444F" w:rsidRPr="007B1852" w14:paraId="25660EF4" w14:textId="77777777" w:rsidTr="002A2457">
        <w:trPr>
          <w:trHeight w:val="318"/>
        </w:trPr>
        <w:tc>
          <w:tcPr>
            <w:tcW w:w="1980" w:type="dxa"/>
            <w:vAlign w:val="bottom"/>
          </w:tcPr>
          <w:p w14:paraId="78AFAE88" w14:textId="77777777" w:rsidR="002A2457" w:rsidRDefault="002A2457" w:rsidP="006C007F">
            <w:pPr>
              <w:rPr>
                <w:rFonts w:ascii="Candara" w:hAnsi="Candara"/>
              </w:rPr>
            </w:pPr>
          </w:p>
          <w:p w14:paraId="06C787F4" w14:textId="77777777" w:rsidR="00E3444F" w:rsidRPr="007B1852" w:rsidRDefault="00E3444F" w:rsidP="006C007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Allergies/ Special Health Considerations: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2FB74886" w14:textId="77777777" w:rsidR="00E3444F" w:rsidRPr="007B1852" w:rsidRDefault="00E3444F" w:rsidP="006C007F">
            <w:pPr>
              <w:pStyle w:val="FieldText"/>
              <w:rPr>
                <w:rFonts w:ascii="Candara" w:hAnsi="Candara"/>
              </w:rPr>
            </w:pPr>
          </w:p>
        </w:tc>
      </w:tr>
    </w:tbl>
    <w:p w14:paraId="57586B0D" w14:textId="77777777" w:rsidR="00E3444F" w:rsidRDefault="00E3444F" w:rsidP="00E3444F"/>
    <w:p w14:paraId="760FA557" w14:textId="77777777" w:rsidR="00E3444F" w:rsidRDefault="00E3444F" w:rsidP="00E3444F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E3444F" w:rsidRPr="007B1852" w14:paraId="17C24C67" w14:textId="77777777" w:rsidTr="002A2457">
        <w:trPr>
          <w:trHeight w:val="182"/>
        </w:trPr>
        <w:tc>
          <w:tcPr>
            <w:tcW w:w="1620" w:type="dxa"/>
            <w:vAlign w:val="center"/>
          </w:tcPr>
          <w:p w14:paraId="5146EFB8" w14:textId="77777777" w:rsidR="00E3444F" w:rsidRPr="00D20F68" w:rsidRDefault="00E35ECB" w:rsidP="00E35EC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Will you be flying in from out of the area?</w:t>
            </w:r>
            <w:r w:rsidR="00E3444F" w:rsidRPr="00D20F68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29673C17" w14:textId="77777777" w:rsidR="00E3444F" w:rsidRDefault="00E3444F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Yes</w:t>
            </w:r>
          </w:p>
          <w:p w14:paraId="7878F473" w14:textId="77777777" w:rsidR="00E3444F" w:rsidRPr="007B1852" w:rsidRDefault="00E3444F" w:rsidP="002A2457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346E586" w14:textId="77777777" w:rsidR="00E3444F" w:rsidRDefault="00E3444F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</w:t>
            </w:r>
          </w:p>
          <w:p w14:paraId="61E0285C" w14:textId="77777777" w:rsidR="00E3444F" w:rsidRPr="007B1852" w:rsidRDefault="00E3444F" w:rsidP="002A2457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1979" w:type="dxa"/>
          </w:tcPr>
          <w:p w14:paraId="6F7933BA" w14:textId="77777777" w:rsidR="00E3444F" w:rsidRPr="00D20F68" w:rsidRDefault="00E3444F" w:rsidP="006C007F">
            <w:pPr>
              <w:pStyle w:val="Checkbox"/>
              <w:rPr>
                <w:rFonts w:ascii="Candara" w:hAnsi="Candara"/>
                <w:b/>
              </w:rPr>
            </w:pPr>
          </w:p>
        </w:tc>
      </w:tr>
    </w:tbl>
    <w:p w14:paraId="6E42B2B1" w14:textId="77777777" w:rsidR="00E3444F" w:rsidRDefault="00E3444F" w:rsidP="00806792"/>
    <w:p w14:paraId="0FCE0FFD" w14:textId="77777777" w:rsidR="00E3444F" w:rsidRDefault="00E3444F" w:rsidP="00E3444F"/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2A2457" w:rsidRPr="007B1852" w14:paraId="63FD8CA8" w14:textId="77777777" w:rsidTr="002A2457">
        <w:trPr>
          <w:trHeight w:val="182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AB2A16" w14:textId="77777777" w:rsidR="002A2457" w:rsidRDefault="002A2457" w:rsidP="006C007F">
            <w:pPr>
              <w:rPr>
                <w:rFonts w:ascii="Candara" w:hAnsi="Candara"/>
                <w:b/>
              </w:rPr>
            </w:pPr>
          </w:p>
          <w:p w14:paraId="4F7A7E16" w14:textId="77777777" w:rsidR="002A2457" w:rsidRDefault="002A2457" w:rsidP="006C007F">
            <w:pPr>
              <w:rPr>
                <w:rFonts w:ascii="Candara" w:hAnsi="Candara"/>
                <w:b/>
              </w:rPr>
            </w:pPr>
          </w:p>
          <w:p w14:paraId="2943E1A5" w14:textId="5A75FD91" w:rsidR="002A2457" w:rsidRDefault="00CA709B" w:rsidP="006C007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Do </w:t>
            </w:r>
            <w:r w:rsidR="002A2457">
              <w:rPr>
                <w:rFonts w:ascii="Candara" w:hAnsi="Candara"/>
                <w:b/>
              </w:rPr>
              <w:t xml:space="preserve">you plan to park your personal vehicle at NSU? </w:t>
            </w:r>
          </w:p>
          <w:p w14:paraId="2C342DA4" w14:textId="77777777" w:rsidR="002A2457" w:rsidRDefault="002A2457" w:rsidP="006C007F">
            <w:pPr>
              <w:rPr>
                <w:rFonts w:ascii="Candara" w:hAnsi="Candara"/>
                <w:b/>
                <w:u w:val="single"/>
              </w:rPr>
            </w:pPr>
          </w:p>
          <w:p w14:paraId="68C7B6FB" w14:textId="77777777" w:rsidR="002A2457" w:rsidRPr="002A2457" w:rsidRDefault="002A2457" w:rsidP="006C007F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  <w:u w:val="single"/>
              </w:rPr>
              <w:t>Note: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i/>
              </w:rPr>
              <w:t>If you plan to park your vehicle at NSU, you MUST turn in your keys during check-in of your session. Your keys will be returned during check-out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3A32F" w14:textId="77777777" w:rsidR="002A2457" w:rsidRDefault="002A2457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Yes</w:t>
            </w:r>
          </w:p>
          <w:p w14:paraId="7C582068" w14:textId="77777777" w:rsidR="002A2457" w:rsidRDefault="002A2457" w:rsidP="002A2457">
            <w:pPr>
              <w:pStyle w:val="Checkbox"/>
              <w:rPr>
                <w:rFonts w:ascii="Candara" w:hAnsi="Candara"/>
                <w:b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029EB" w14:textId="77777777" w:rsidR="002A2457" w:rsidRDefault="002A2457" w:rsidP="002A2457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</w:t>
            </w:r>
          </w:p>
          <w:p w14:paraId="41B50B31" w14:textId="77777777" w:rsidR="002A2457" w:rsidRDefault="002A2457" w:rsidP="002A2457">
            <w:pPr>
              <w:pStyle w:val="Checkbox"/>
              <w:rPr>
                <w:rFonts w:ascii="Candara" w:hAnsi="Candara"/>
                <w:b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B2314" w14:textId="77777777" w:rsidR="002A2457" w:rsidRDefault="002A2457" w:rsidP="006C007F">
            <w:pPr>
              <w:pStyle w:val="Checkbox"/>
              <w:rPr>
                <w:rFonts w:ascii="Candara" w:hAnsi="Candara"/>
                <w:b/>
              </w:rPr>
            </w:pPr>
          </w:p>
        </w:tc>
      </w:tr>
    </w:tbl>
    <w:p w14:paraId="1109F36F" w14:textId="77777777" w:rsidR="00E3444F" w:rsidRDefault="00E3444F" w:rsidP="00806792"/>
    <w:p w14:paraId="45CC9A1A" w14:textId="77777777" w:rsidR="00E3444F" w:rsidRDefault="00E3444F" w:rsidP="00806792"/>
    <w:tbl>
      <w:tblPr>
        <w:tblW w:w="4821" w:type="pct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790"/>
        <w:gridCol w:w="3330"/>
        <w:gridCol w:w="1979"/>
      </w:tblGrid>
      <w:tr w:rsidR="00E3444F" w:rsidRPr="007B1852" w14:paraId="53AE65E1" w14:textId="77777777" w:rsidTr="002A2457">
        <w:trPr>
          <w:trHeight w:val="182"/>
        </w:trPr>
        <w:tc>
          <w:tcPr>
            <w:tcW w:w="1620" w:type="dxa"/>
            <w:vAlign w:val="center"/>
          </w:tcPr>
          <w:p w14:paraId="5540BACD" w14:textId="77777777" w:rsidR="00E3444F" w:rsidRPr="00D20F68" w:rsidRDefault="00E3444F" w:rsidP="006C007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Are yo</w:t>
            </w:r>
            <w:r w:rsidR="00E35ECB">
              <w:rPr>
                <w:rFonts w:ascii="Candara" w:hAnsi="Candara"/>
                <w:b/>
              </w:rPr>
              <w:t>u interested in applying for a needs-based</w:t>
            </w:r>
            <w:r>
              <w:rPr>
                <w:rFonts w:ascii="Candara" w:hAnsi="Candara"/>
                <w:b/>
              </w:rPr>
              <w:t xml:space="preserve"> scholarship</w:t>
            </w:r>
            <w:r w:rsidR="00E35ECB">
              <w:rPr>
                <w:rFonts w:ascii="Candara" w:hAnsi="Candara"/>
                <w:b/>
              </w:rPr>
              <w:t>?</w:t>
            </w:r>
          </w:p>
        </w:tc>
        <w:tc>
          <w:tcPr>
            <w:tcW w:w="2790" w:type="dxa"/>
            <w:vAlign w:val="bottom"/>
          </w:tcPr>
          <w:p w14:paraId="2F4B1EC5" w14:textId="77777777" w:rsidR="00E3444F" w:rsidRDefault="00E3444F" w:rsidP="006C007F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Yes</w:t>
            </w:r>
          </w:p>
          <w:p w14:paraId="6FE82C4D" w14:textId="77777777" w:rsidR="00E3444F" w:rsidRPr="007B1852" w:rsidRDefault="00E3444F" w:rsidP="006C007F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38F883C7" w14:textId="77777777" w:rsidR="00E3444F" w:rsidRDefault="00E3444F" w:rsidP="006C007F">
            <w:pPr>
              <w:pStyle w:val="Checkbox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</w:t>
            </w:r>
          </w:p>
          <w:p w14:paraId="30E4423C" w14:textId="77777777" w:rsidR="00E3444F" w:rsidRPr="007B1852" w:rsidRDefault="00E3444F" w:rsidP="006C007F">
            <w:pPr>
              <w:pStyle w:val="Checkbox"/>
              <w:rPr>
                <w:rFonts w:ascii="Candara" w:hAnsi="Candara"/>
              </w:rPr>
            </w:pPr>
            <w:r w:rsidRPr="007B1852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852">
              <w:rPr>
                <w:rFonts w:ascii="Candara" w:hAnsi="Candara"/>
              </w:rPr>
              <w:instrText xml:space="preserve"> FORMCHECKBOX </w:instrText>
            </w:r>
            <w:r w:rsidR="00F37695">
              <w:rPr>
                <w:rFonts w:ascii="Candara" w:hAnsi="Candara"/>
              </w:rPr>
            </w:r>
            <w:r w:rsidR="00F37695">
              <w:rPr>
                <w:rFonts w:ascii="Candara" w:hAnsi="Candara"/>
              </w:rPr>
              <w:fldChar w:fldCharType="separate"/>
            </w:r>
            <w:r w:rsidRPr="007B1852">
              <w:rPr>
                <w:rFonts w:ascii="Candara" w:hAnsi="Candara"/>
              </w:rPr>
              <w:fldChar w:fldCharType="end"/>
            </w:r>
          </w:p>
        </w:tc>
        <w:tc>
          <w:tcPr>
            <w:tcW w:w="1979" w:type="dxa"/>
          </w:tcPr>
          <w:p w14:paraId="3FCDC293" w14:textId="77777777" w:rsidR="00E3444F" w:rsidRPr="00D20F68" w:rsidRDefault="00E3444F" w:rsidP="006C007F">
            <w:pPr>
              <w:pStyle w:val="Checkbox"/>
              <w:rPr>
                <w:rFonts w:ascii="Candara" w:hAnsi="Candara"/>
                <w:b/>
              </w:rPr>
            </w:pPr>
          </w:p>
        </w:tc>
      </w:tr>
    </w:tbl>
    <w:p w14:paraId="648758D4" w14:textId="77777777" w:rsidR="00E3444F" w:rsidRDefault="00E3444F" w:rsidP="00E3444F"/>
    <w:p w14:paraId="3767B307" w14:textId="77777777" w:rsidR="00E3444F" w:rsidRDefault="00E3444F" w:rsidP="00806792"/>
    <w:p w14:paraId="204BF09B" w14:textId="77777777" w:rsidR="002A2457" w:rsidRDefault="002A2457" w:rsidP="00806792">
      <w:pPr>
        <w:rPr>
          <w:rFonts w:ascii="Candara" w:hAnsi="Candara"/>
          <w:b/>
          <w:u w:val="single"/>
        </w:rPr>
      </w:pPr>
    </w:p>
    <w:p w14:paraId="1C5A34B7" w14:textId="77777777" w:rsidR="00234CC2" w:rsidRPr="00234CC2" w:rsidRDefault="00234CC2" w:rsidP="00806792">
      <w:pPr>
        <w:rPr>
          <w:rFonts w:ascii="Candara" w:hAnsi="Candara"/>
          <w:b/>
          <w:u w:val="single"/>
        </w:rPr>
      </w:pPr>
      <w:r w:rsidRPr="00234CC2">
        <w:rPr>
          <w:rFonts w:ascii="Candara" w:hAnsi="Candara"/>
          <w:b/>
          <w:u w:val="single"/>
        </w:rPr>
        <w:t>Essay Prompt – REQUIRED:</w:t>
      </w:r>
    </w:p>
    <w:p w14:paraId="7C629FD4" w14:textId="77777777" w:rsidR="00574C0E" w:rsidRPr="00574C0E" w:rsidRDefault="00574C0E" w:rsidP="00574C0E">
      <w:pPr>
        <w:pStyle w:val="ListParagraph"/>
        <w:numPr>
          <w:ilvl w:val="0"/>
          <w:numId w:val="12"/>
        </w:numPr>
        <w:contextualSpacing w:val="0"/>
        <w:rPr>
          <w:rFonts w:ascii="Candara" w:hAnsi="Candara"/>
          <w:sz w:val="22"/>
          <w:szCs w:val="22"/>
        </w:rPr>
      </w:pPr>
      <w:r w:rsidRPr="00574C0E">
        <w:rPr>
          <w:rFonts w:ascii="Candara" w:hAnsi="Candara"/>
        </w:rPr>
        <w:t>Using only 3 adjectives, describe how others would characterize you:</w:t>
      </w:r>
    </w:p>
    <w:p w14:paraId="6E9A79E7" w14:textId="77777777" w:rsidR="00574C0E" w:rsidRPr="00574C0E" w:rsidRDefault="00574C0E" w:rsidP="00574C0E">
      <w:pPr>
        <w:pStyle w:val="ListParagraph"/>
        <w:rPr>
          <w:rFonts w:ascii="Candara" w:hAnsi="Candara"/>
        </w:rPr>
      </w:pPr>
    </w:p>
    <w:p w14:paraId="374396B8" w14:textId="77777777" w:rsidR="00574C0E" w:rsidRPr="00574C0E" w:rsidRDefault="00574C0E" w:rsidP="00574C0E">
      <w:pPr>
        <w:pStyle w:val="ListParagraph"/>
        <w:numPr>
          <w:ilvl w:val="0"/>
          <w:numId w:val="12"/>
        </w:numPr>
        <w:contextualSpacing w:val="0"/>
        <w:rPr>
          <w:rFonts w:ascii="Candara" w:hAnsi="Candara"/>
        </w:rPr>
      </w:pPr>
      <w:r w:rsidRPr="00574C0E">
        <w:rPr>
          <w:rFonts w:ascii="Candara" w:hAnsi="Candara"/>
        </w:rPr>
        <w:t>In 300 words or less let us know why you want to attend the AIM-High program.</w:t>
      </w:r>
      <w:r w:rsidRPr="00574C0E">
        <w:rPr>
          <w:rFonts w:ascii="Candara" w:hAnsi="Candara" w:cs="Cambria"/>
        </w:rPr>
        <w:t> </w:t>
      </w:r>
      <w:r w:rsidRPr="00574C0E">
        <w:rPr>
          <w:rFonts w:ascii="Candara" w:hAnsi="Candara"/>
        </w:rPr>
        <w:t xml:space="preserve"> </w:t>
      </w:r>
      <w:r w:rsidRPr="00574C0E">
        <w:rPr>
          <w:rFonts w:ascii="Candara" w:hAnsi="Candara"/>
          <w:i/>
          <w:iCs/>
        </w:rPr>
        <w:t>Articulate specific reasons why attending a medical immersion camp is important for you at this stage in your life and what you hope to learn (academically, personally and professionally) through the experience.</w:t>
      </w:r>
    </w:p>
    <w:p w14:paraId="4BA5121E" w14:textId="7891C6D3" w:rsidR="00E3444F" w:rsidRDefault="00E3444F" w:rsidP="00806792">
      <w:pPr>
        <w:rPr>
          <w:rFonts w:ascii="Candara" w:hAnsi="Candara"/>
        </w:rPr>
      </w:pPr>
    </w:p>
    <w:p w14:paraId="5AA151C8" w14:textId="77777777" w:rsidR="00CA6DDC" w:rsidRDefault="00CA6DDC" w:rsidP="00806792">
      <w:pPr>
        <w:rPr>
          <w:rFonts w:ascii="Candara" w:hAnsi="Candara"/>
        </w:rPr>
      </w:pPr>
    </w:p>
    <w:p w14:paraId="08AB3625" w14:textId="2B48D7F9" w:rsidR="00CA6DDC" w:rsidRDefault="00CA6DDC" w:rsidP="00806792">
      <w:pPr>
        <w:rPr>
          <w:rFonts w:ascii="Candara" w:hAnsi="Candara"/>
        </w:rPr>
      </w:pPr>
      <w:r>
        <w:rPr>
          <w:rFonts w:ascii="Candara" w:hAnsi="Candara"/>
        </w:rPr>
        <w:t>The essay should be typed, single-spaced, and should not exceed two pages.</w:t>
      </w:r>
    </w:p>
    <w:p w14:paraId="16B4E73C" w14:textId="77777777" w:rsidR="002A2457" w:rsidRDefault="002A2457" w:rsidP="00806792">
      <w:pPr>
        <w:rPr>
          <w:rFonts w:ascii="Candara" w:hAnsi="Candara"/>
        </w:rPr>
      </w:pPr>
    </w:p>
    <w:p w14:paraId="3517B693" w14:textId="77777777" w:rsidR="002A2457" w:rsidRDefault="002A2457" w:rsidP="00806792">
      <w:pPr>
        <w:rPr>
          <w:rFonts w:ascii="Candara" w:hAnsi="Candara"/>
        </w:rPr>
      </w:pPr>
    </w:p>
    <w:p w14:paraId="69C3EDB5" w14:textId="77777777" w:rsidR="002A2457" w:rsidRDefault="002A2457" w:rsidP="00806792">
      <w:pPr>
        <w:rPr>
          <w:rFonts w:ascii="Candara" w:hAnsi="Candara"/>
        </w:rPr>
      </w:pPr>
    </w:p>
    <w:p w14:paraId="16C986E5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497F530B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5F573C17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0D15387D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452310B7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0C9D8A11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248FCFA9" w14:textId="77777777" w:rsidR="00840DFC" w:rsidRDefault="00840DFC" w:rsidP="00806792">
      <w:pPr>
        <w:rPr>
          <w:rFonts w:ascii="Candara" w:hAnsi="Candara"/>
          <w:b/>
          <w:u w:val="single"/>
        </w:rPr>
      </w:pPr>
    </w:p>
    <w:p w14:paraId="1C831D76" w14:textId="125A12CC" w:rsidR="002A2457" w:rsidRDefault="002A2457" w:rsidP="00806792">
      <w:pPr>
        <w:rPr>
          <w:rFonts w:ascii="Candara" w:hAnsi="Candara"/>
          <w:b/>
          <w:u w:val="single"/>
        </w:rPr>
      </w:pPr>
      <w:r w:rsidRPr="002A2457">
        <w:rPr>
          <w:rFonts w:ascii="Candara" w:hAnsi="Candara"/>
          <w:b/>
          <w:u w:val="single"/>
        </w:rPr>
        <w:t xml:space="preserve">Needs-Based </w:t>
      </w:r>
      <w:r w:rsidR="00FF14B5">
        <w:rPr>
          <w:rFonts w:ascii="Candara" w:hAnsi="Candara"/>
          <w:b/>
          <w:u w:val="single"/>
        </w:rPr>
        <w:t>Scholarship Prompt (</w:t>
      </w:r>
      <w:r w:rsidRPr="002A2457">
        <w:rPr>
          <w:rFonts w:ascii="Candara" w:hAnsi="Candara"/>
          <w:b/>
          <w:u w:val="single"/>
        </w:rPr>
        <w:t>if Applicable):</w:t>
      </w:r>
    </w:p>
    <w:p w14:paraId="5604AB3F" w14:textId="77777777" w:rsidR="00FF14B5" w:rsidRPr="00FF14B5" w:rsidRDefault="00FF14B5" w:rsidP="00FF14B5">
      <w:pPr>
        <w:rPr>
          <w:rFonts w:ascii="Candara" w:hAnsi="Candara"/>
          <w:color w:val="222222"/>
          <w:szCs w:val="19"/>
          <w:shd w:val="clear" w:color="auto" w:fill="FFFFFF"/>
        </w:rPr>
      </w:pPr>
      <w:r w:rsidRPr="00FF14B5">
        <w:rPr>
          <w:rFonts w:ascii="Candara" w:hAnsi="Candara"/>
          <w:color w:val="222222"/>
          <w:szCs w:val="19"/>
          <w:shd w:val="clear" w:color="auto" w:fill="FFFFFF"/>
        </w:rPr>
        <w:t>We are committed to providing financial assistance to students who exhibit exceptional academic performance and outstanding promise.</w:t>
      </w:r>
    </w:p>
    <w:p w14:paraId="4C9A9753" w14:textId="08EA62D4" w:rsidR="00595EC1" w:rsidRPr="00595EC1" w:rsidRDefault="00FF14B5" w:rsidP="00806792">
      <w:pPr>
        <w:rPr>
          <w:rFonts w:ascii="Candara" w:hAnsi="Candara"/>
          <w:color w:val="222222"/>
          <w:szCs w:val="19"/>
          <w:shd w:val="clear" w:color="auto" w:fill="FFFFFF"/>
        </w:rPr>
      </w:pPr>
      <w:r w:rsidRPr="00FF14B5">
        <w:rPr>
          <w:rFonts w:ascii="Candara" w:hAnsi="Candara"/>
          <w:color w:val="222222"/>
          <w:szCs w:val="19"/>
          <w:shd w:val="clear" w:color="auto" w:fill="FFFFFF"/>
        </w:rPr>
        <w:t xml:space="preserve">Scholarships are need-based and applicants must submit a one-page essay describing why they are applying for a </w:t>
      </w:r>
      <w:r w:rsidRPr="00FF14B5">
        <w:rPr>
          <w:rFonts w:ascii="Candara" w:hAnsi="Candara"/>
          <w:color w:val="222222"/>
          <w:szCs w:val="19"/>
          <w:u w:val="single"/>
          <w:shd w:val="clear" w:color="auto" w:fill="FFFFFF"/>
        </w:rPr>
        <w:t>needs-based scholarship</w:t>
      </w:r>
      <w:r w:rsidRPr="00FF14B5">
        <w:rPr>
          <w:rFonts w:ascii="Candara" w:hAnsi="Candara"/>
          <w:color w:val="222222"/>
          <w:szCs w:val="19"/>
          <w:shd w:val="clear" w:color="auto" w:fill="FFFFFF"/>
        </w:rPr>
        <w:t>. Applicants should consider including information specific to familial circumstances that might make participation in AIM-High difficult without a scholarship. The essay must be typed, single-spaced and submitted along with the application.</w:t>
      </w:r>
    </w:p>
    <w:p w14:paraId="0F40972D" w14:textId="22DE139E" w:rsidR="00F417AE" w:rsidRDefault="00F417AE" w:rsidP="00806792">
      <w:pPr>
        <w:rPr>
          <w:rFonts w:ascii="Times New Roman" w:hAnsi="Times New Roman"/>
        </w:rPr>
      </w:pPr>
    </w:p>
    <w:p w14:paraId="5A48BB1A" w14:textId="10C7B597" w:rsidR="00595EC1" w:rsidRDefault="00595EC1" w:rsidP="00595EC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T-Shirt Size</w:t>
      </w:r>
      <w:r w:rsidRPr="002A2457">
        <w:rPr>
          <w:rFonts w:ascii="Candara" w:hAnsi="Candara"/>
          <w:b/>
          <w:u w:val="single"/>
        </w:rPr>
        <w:t>:</w:t>
      </w:r>
    </w:p>
    <w:p w14:paraId="61FA4C29" w14:textId="2E5797E7" w:rsidR="00595EC1" w:rsidRPr="001C3EC1" w:rsidRDefault="00595EC1" w:rsidP="008067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Xtra Small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F37695">
        <w:rPr>
          <w:rFonts w:ascii="Candara" w:hAnsi="Candara"/>
        </w:rPr>
      </w:r>
      <w:r w:rsidR="00F37695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Small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F37695">
        <w:rPr>
          <w:rFonts w:ascii="Candara" w:hAnsi="Candara"/>
        </w:rPr>
      </w:r>
      <w:r w:rsidR="00F37695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Medium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F37695">
        <w:rPr>
          <w:rFonts w:ascii="Candara" w:hAnsi="Candara"/>
        </w:rPr>
      </w:r>
      <w:r w:rsidR="00F37695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Large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F37695">
        <w:rPr>
          <w:rFonts w:ascii="Candara" w:hAnsi="Candara"/>
        </w:rPr>
      </w:r>
      <w:r w:rsidR="00F37695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Xtra Large </w:t>
      </w:r>
      <w:r w:rsidRPr="007B1852">
        <w:rPr>
          <w:rFonts w:ascii="Candara" w:hAnsi="Candar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1852">
        <w:rPr>
          <w:rFonts w:ascii="Candara" w:hAnsi="Candara"/>
        </w:rPr>
        <w:instrText xml:space="preserve"> FORMCHECKBOX </w:instrText>
      </w:r>
      <w:r w:rsidR="00F37695">
        <w:rPr>
          <w:rFonts w:ascii="Candara" w:hAnsi="Candara"/>
        </w:rPr>
      </w:r>
      <w:r w:rsidR="00F37695">
        <w:rPr>
          <w:rFonts w:ascii="Candara" w:hAnsi="Candara"/>
        </w:rPr>
        <w:fldChar w:fldCharType="separate"/>
      </w:r>
      <w:r w:rsidRPr="007B1852">
        <w:rPr>
          <w:rFonts w:ascii="Candara" w:hAnsi="Candara"/>
        </w:rPr>
        <w:fldChar w:fldCharType="end"/>
      </w:r>
      <w:r>
        <w:rPr>
          <w:rFonts w:ascii="Candara" w:hAnsi="Candara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95EC1" w:rsidRPr="001C3EC1" w:rsidSect="00127207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7CED" w14:textId="77777777" w:rsidR="003978B7" w:rsidRDefault="003978B7" w:rsidP="00176E67">
      <w:r>
        <w:separator/>
      </w:r>
    </w:p>
  </w:endnote>
  <w:endnote w:type="continuationSeparator" w:id="0">
    <w:p w14:paraId="01C0DC2A" w14:textId="77777777" w:rsidR="003978B7" w:rsidRDefault="003978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79204360" w14:textId="29EB73FE" w:rsidR="00176E67" w:rsidRDefault="008947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6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793E" w14:textId="77777777" w:rsidR="003978B7" w:rsidRDefault="003978B7" w:rsidP="00176E67">
      <w:r>
        <w:separator/>
      </w:r>
    </w:p>
  </w:footnote>
  <w:footnote w:type="continuationSeparator" w:id="0">
    <w:p w14:paraId="27394563" w14:textId="77777777" w:rsidR="003978B7" w:rsidRDefault="003978B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97C3" w14:textId="0430629C" w:rsidR="00127207" w:rsidRDefault="00127207">
    <w:pPr>
      <w:pStyle w:val="Header"/>
    </w:pPr>
    <w:r>
      <w:t>Name</w:t>
    </w:r>
    <w:r w:rsidR="00F37695">
      <w:t>: _</w:t>
    </w:r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31712"/>
    <w:multiLevelType w:val="hybridMultilevel"/>
    <w:tmpl w:val="5F5A7B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166"/>
    <w:multiLevelType w:val="hybridMultilevel"/>
    <w:tmpl w:val="41A6D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3C"/>
    <w:rsid w:val="000071F7"/>
    <w:rsid w:val="00010B00"/>
    <w:rsid w:val="0002798A"/>
    <w:rsid w:val="000347DF"/>
    <w:rsid w:val="00083002"/>
    <w:rsid w:val="00087B85"/>
    <w:rsid w:val="000A01F1"/>
    <w:rsid w:val="000C1163"/>
    <w:rsid w:val="000C797A"/>
    <w:rsid w:val="000D2539"/>
    <w:rsid w:val="000D2BB8"/>
    <w:rsid w:val="000F2DF4"/>
    <w:rsid w:val="000F643E"/>
    <w:rsid w:val="000F6783"/>
    <w:rsid w:val="00120C95"/>
    <w:rsid w:val="00127207"/>
    <w:rsid w:val="0014663E"/>
    <w:rsid w:val="00176E67"/>
    <w:rsid w:val="00180664"/>
    <w:rsid w:val="001903F7"/>
    <w:rsid w:val="0019395E"/>
    <w:rsid w:val="001C3EC1"/>
    <w:rsid w:val="001D6B76"/>
    <w:rsid w:val="00211828"/>
    <w:rsid w:val="00234CC2"/>
    <w:rsid w:val="00250014"/>
    <w:rsid w:val="00275BB5"/>
    <w:rsid w:val="00286F6A"/>
    <w:rsid w:val="00291C8C"/>
    <w:rsid w:val="002A1ECE"/>
    <w:rsid w:val="002A2457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78B7"/>
    <w:rsid w:val="003A1B63"/>
    <w:rsid w:val="003A41A1"/>
    <w:rsid w:val="003A793C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06F6"/>
    <w:rsid w:val="004D02AE"/>
    <w:rsid w:val="004E34C6"/>
    <w:rsid w:val="004F62AD"/>
    <w:rsid w:val="00501AE8"/>
    <w:rsid w:val="00504B65"/>
    <w:rsid w:val="005114CE"/>
    <w:rsid w:val="0052122B"/>
    <w:rsid w:val="005555BB"/>
    <w:rsid w:val="005557F6"/>
    <w:rsid w:val="00563778"/>
    <w:rsid w:val="00574C0E"/>
    <w:rsid w:val="00595EC1"/>
    <w:rsid w:val="005A12DC"/>
    <w:rsid w:val="005A564E"/>
    <w:rsid w:val="005B4AE2"/>
    <w:rsid w:val="005E63CC"/>
    <w:rsid w:val="005F6E87"/>
    <w:rsid w:val="00601C2B"/>
    <w:rsid w:val="00607FED"/>
    <w:rsid w:val="00613129"/>
    <w:rsid w:val="00617C65"/>
    <w:rsid w:val="0063459A"/>
    <w:rsid w:val="0066126B"/>
    <w:rsid w:val="00673A9D"/>
    <w:rsid w:val="00682C69"/>
    <w:rsid w:val="006C3289"/>
    <w:rsid w:val="006D2635"/>
    <w:rsid w:val="006D779C"/>
    <w:rsid w:val="006E4F63"/>
    <w:rsid w:val="006E729E"/>
    <w:rsid w:val="00702E2B"/>
    <w:rsid w:val="00722A00"/>
    <w:rsid w:val="00724FA4"/>
    <w:rsid w:val="007325A9"/>
    <w:rsid w:val="00746F8E"/>
    <w:rsid w:val="0075451A"/>
    <w:rsid w:val="007602AC"/>
    <w:rsid w:val="00774B67"/>
    <w:rsid w:val="00786E50"/>
    <w:rsid w:val="00793AC6"/>
    <w:rsid w:val="007A71DE"/>
    <w:rsid w:val="007B1852"/>
    <w:rsid w:val="007B199B"/>
    <w:rsid w:val="007B6119"/>
    <w:rsid w:val="007C1DA0"/>
    <w:rsid w:val="007C71B8"/>
    <w:rsid w:val="007E2A15"/>
    <w:rsid w:val="007E56C4"/>
    <w:rsid w:val="007F3D5B"/>
    <w:rsid w:val="00806792"/>
    <w:rsid w:val="008107D6"/>
    <w:rsid w:val="00832605"/>
    <w:rsid w:val="00840DFC"/>
    <w:rsid w:val="00841645"/>
    <w:rsid w:val="00852EC6"/>
    <w:rsid w:val="00856C35"/>
    <w:rsid w:val="00871876"/>
    <w:rsid w:val="008753A7"/>
    <w:rsid w:val="0088782D"/>
    <w:rsid w:val="00894778"/>
    <w:rsid w:val="008B7081"/>
    <w:rsid w:val="008D7A67"/>
    <w:rsid w:val="008F2F8A"/>
    <w:rsid w:val="008F5BCD"/>
    <w:rsid w:val="00902964"/>
    <w:rsid w:val="00920507"/>
    <w:rsid w:val="00933455"/>
    <w:rsid w:val="00945E24"/>
    <w:rsid w:val="0094790F"/>
    <w:rsid w:val="00966B90"/>
    <w:rsid w:val="00966FAD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21"/>
    <w:rsid w:val="00A74F99"/>
    <w:rsid w:val="00A82BA3"/>
    <w:rsid w:val="00A94ACC"/>
    <w:rsid w:val="00AA2EA7"/>
    <w:rsid w:val="00AE6FA4"/>
    <w:rsid w:val="00B03907"/>
    <w:rsid w:val="00B11811"/>
    <w:rsid w:val="00B23311"/>
    <w:rsid w:val="00B311E1"/>
    <w:rsid w:val="00B4735C"/>
    <w:rsid w:val="00B579DF"/>
    <w:rsid w:val="00B61C3B"/>
    <w:rsid w:val="00B846D0"/>
    <w:rsid w:val="00B90EC2"/>
    <w:rsid w:val="00BA268F"/>
    <w:rsid w:val="00BC07E3"/>
    <w:rsid w:val="00BD122C"/>
    <w:rsid w:val="00BD667E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6DDC"/>
    <w:rsid w:val="00CA709B"/>
    <w:rsid w:val="00CE1591"/>
    <w:rsid w:val="00CE5DC7"/>
    <w:rsid w:val="00CE7D54"/>
    <w:rsid w:val="00D14E73"/>
    <w:rsid w:val="00D20F68"/>
    <w:rsid w:val="00D55AFA"/>
    <w:rsid w:val="00D6155E"/>
    <w:rsid w:val="00D83A19"/>
    <w:rsid w:val="00D86A85"/>
    <w:rsid w:val="00D90A75"/>
    <w:rsid w:val="00DA4514"/>
    <w:rsid w:val="00DA69A7"/>
    <w:rsid w:val="00DC47A2"/>
    <w:rsid w:val="00DE1551"/>
    <w:rsid w:val="00DE1A09"/>
    <w:rsid w:val="00DE7FB7"/>
    <w:rsid w:val="00DF3AAB"/>
    <w:rsid w:val="00E106E2"/>
    <w:rsid w:val="00E20DDA"/>
    <w:rsid w:val="00E32A8B"/>
    <w:rsid w:val="00E3444F"/>
    <w:rsid w:val="00E35ECB"/>
    <w:rsid w:val="00E36054"/>
    <w:rsid w:val="00E37E7B"/>
    <w:rsid w:val="00E46E04"/>
    <w:rsid w:val="00E87396"/>
    <w:rsid w:val="00E96F6F"/>
    <w:rsid w:val="00EB478A"/>
    <w:rsid w:val="00EC42A3"/>
    <w:rsid w:val="00EE0C4C"/>
    <w:rsid w:val="00F37695"/>
    <w:rsid w:val="00F37F06"/>
    <w:rsid w:val="00F417AE"/>
    <w:rsid w:val="00F83033"/>
    <w:rsid w:val="00F83642"/>
    <w:rsid w:val="00F966AA"/>
    <w:rsid w:val="00FB538F"/>
    <w:rsid w:val="00FC3071"/>
    <w:rsid w:val="00FD5902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BCF07"/>
  <w15:docId w15:val="{3DBD1634-6AE1-4F1A-8E93-BA2552C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9A7"/>
    <w:pPr>
      <w:spacing w:after="200"/>
    </w:pPr>
    <w:rPr>
      <w:rFonts w:eastAsiaTheme="minorEastAsia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9A7"/>
    <w:rPr>
      <w:rFonts w:asciiTheme="minorHAnsi" w:eastAsiaTheme="minorEastAsia" w:hAnsiTheme="minorHAnsi" w:cstheme="minorBidi"/>
      <w:lang w:eastAsia="zh-CN"/>
    </w:rPr>
  </w:style>
  <w:style w:type="table" w:customStyle="1" w:styleId="GridTable1Light-Accent11">
    <w:name w:val="Grid Table 1 Light - Accent 11"/>
    <w:basedOn w:val="TableNormal"/>
    <w:uiPriority w:val="46"/>
    <w:rsid w:val="006C3289"/>
    <w:rPr>
      <w:rFonts w:asciiTheme="minorHAnsi" w:eastAsiaTheme="minorEastAsia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C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21"/>
    <w:pPr>
      <w:spacing w:after="0"/>
    </w:pPr>
    <w:rPr>
      <w:rFonts w:eastAsia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21"/>
    <w:rPr>
      <w:rFonts w:asciiTheme="minorHAnsi" w:eastAsiaTheme="minorEastAsia" w:hAnsiTheme="minorHAnsi" w:cstheme="minorBid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ajimo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60F4D-6DF8-4CA0-9053-AFC55A99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39</TotalTime>
  <Pages>4</Pages>
  <Words>504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Oluseun Fajimolu</dc:creator>
  <cp:keywords/>
  <cp:lastModifiedBy>Janet Carpenter</cp:lastModifiedBy>
  <cp:revision>8</cp:revision>
  <cp:lastPrinted>2002-05-23T18:14:00Z</cp:lastPrinted>
  <dcterms:created xsi:type="dcterms:W3CDTF">2017-11-09T19:19:00Z</dcterms:created>
  <dcterms:modified xsi:type="dcterms:W3CDTF">2017-12-15T14:18:00Z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